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2B" w:rsidRPr="0042760F" w:rsidRDefault="001A3E97" w:rsidP="0086262B">
      <w:pPr>
        <w:snapToGrid w:val="0"/>
        <w:rPr>
          <w:b/>
          <w:bCs/>
          <w:sz w:val="28"/>
          <w:szCs w:val="28"/>
        </w:rPr>
      </w:pPr>
      <w:r>
        <w:rPr>
          <w:b/>
          <w:bCs/>
          <w:sz w:val="28"/>
          <w:szCs w:val="28"/>
        </w:rPr>
        <w:t xml:space="preserve"> </w:t>
      </w:r>
      <w:r w:rsidR="0086262B">
        <w:rPr>
          <w:b/>
          <w:bCs/>
          <w:sz w:val="28"/>
          <w:szCs w:val="28"/>
        </w:rPr>
        <w:t xml:space="preserve">             </w:t>
      </w:r>
      <w:r w:rsidR="0086262B" w:rsidRPr="0042760F">
        <w:rPr>
          <w:b/>
          <w:bCs/>
          <w:sz w:val="28"/>
          <w:szCs w:val="28"/>
        </w:rPr>
        <w:t xml:space="preserve">АДМИНИСТРАЦИЯ </w:t>
      </w:r>
    </w:p>
    <w:p w:rsidR="0086262B" w:rsidRPr="0042760F" w:rsidRDefault="0086262B" w:rsidP="0086262B">
      <w:pPr>
        <w:rPr>
          <w:b/>
          <w:bCs/>
          <w:sz w:val="28"/>
          <w:szCs w:val="28"/>
        </w:rPr>
      </w:pPr>
      <w:r w:rsidRPr="0042760F">
        <w:rPr>
          <w:b/>
          <w:bCs/>
          <w:sz w:val="28"/>
          <w:szCs w:val="28"/>
        </w:rPr>
        <w:t xml:space="preserve">   СЕЛЬСКОГО ПОСЕЛЕНИЯ </w:t>
      </w:r>
    </w:p>
    <w:p w:rsidR="0086262B" w:rsidRPr="0042760F" w:rsidRDefault="0086262B" w:rsidP="0086262B">
      <w:pPr>
        <w:rPr>
          <w:b/>
          <w:bCs/>
          <w:sz w:val="28"/>
          <w:szCs w:val="28"/>
        </w:rPr>
      </w:pPr>
      <w:r w:rsidRPr="0042760F">
        <w:rPr>
          <w:b/>
          <w:bCs/>
          <w:sz w:val="28"/>
          <w:szCs w:val="28"/>
        </w:rPr>
        <w:t xml:space="preserve">                  БЕРЕГОВОЙ</w:t>
      </w:r>
    </w:p>
    <w:p w:rsidR="0086262B" w:rsidRPr="0042760F" w:rsidRDefault="0086262B" w:rsidP="0086262B">
      <w:pPr>
        <w:rPr>
          <w:b/>
          <w:bCs/>
          <w:sz w:val="28"/>
          <w:szCs w:val="28"/>
        </w:rPr>
      </w:pPr>
      <w:r w:rsidRPr="0042760F">
        <w:rPr>
          <w:b/>
          <w:bCs/>
          <w:sz w:val="28"/>
          <w:szCs w:val="28"/>
        </w:rPr>
        <w:t xml:space="preserve">   МУНИЦИПАЛЬНОГО РАЙОНА</w:t>
      </w:r>
    </w:p>
    <w:p w:rsidR="0086262B" w:rsidRPr="0042760F" w:rsidRDefault="0086262B" w:rsidP="0086262B">
      <w:pPr>
        <w:rPr>
          <w:b/>
          <w:bCs/>
          <w:sz w:val="28"/>
          <w:szCs w:val="28"/>
        </w:rPr>
      </w:pPr>
      <w:r w:rsidRPr="0042760F">
        <w:rPr>
          <w:b/>
          <w:bCs/>
          <w:sz w:val="28"/>
          <w:szCs w:val="28"/>
        </w:rPr>
        <w:t xml:space="preserve">                 ШИГОНСКИЙ                                        </w:t>
      </w:r>
    </w:p>
    <w:p w:rsidR="0086262B" w:rsidRPr="0042760F" w:rsidRDefault="0086262B" w:rsidP="0086262B">
      <w:pPr>
        <w:rPr>
          <w:b/>
          <w:bCs/>
          <w:sz w:val="28"/>
          <w:szCs w:val="28"/>
        </w:rPr>
      </w:pPr>
      <w:r w:rsidRPr="0042760F">
        <w:rPr>
          <w:b/>
          <w:bCs/>
          <w:sz w:val="28"/>
          <w:szCs w:val="28"/>
        </w:rPr>
        <w:t xml:space="preserve">       САМАРСКОЙ ОБЛАСТИ</w:t>
      </w:r>
    </w:p>
    <w:p w:rsidR="0086262B" w:rsidRPr="0042760F" w:rsidRDefault="0086262B" w:rsidP="0086262B">
      <w:pPr>
        <w:rPr>
          <w:sz w:val="28"/>
          <w:szCs w:val="28"/>
        </w:rPr>
      </w:pPr>
    </w:p>
    <w:p w:rsidR="0086262B" w:rsidRPr="0042760F" w:rsidRDefault="0086262B" w:rsidP="0086262B">
      <w:pPr>
        <w:rPr>
          <w:b/>
          <w:bCs/>
          <w:sz w:val="28"/>
          <w:szCs w:val="28"/>
        </w:rPr>
      </w:pPr>
      <w:r w:rsidRPr="0042760F">
        <w:rPr>
          <w:b/>
          <w:bCs/>
          <w:sz w:val="28"/>
          <w:szCs w:val="28"/>
        </w:rPr>
        <w:t xml:space="preserve">            ПОСТАНОВЛЕНИЕ                                  </w:t>
      </w:r>
    </w:p>
    <w:p w:rsidR="0086262B" w:rsidRDefault="0086262B" w:rsidP="0086262B">
      <w:pPr>
        <w:pStyle w:val="ConsPlusTitle"/>
        <w:jc w:val="center"/>
        <w:rPr>
          <w:rFonts w:ascii="Times New Roman" w:hAnsi="Times New Roman"/>
          <w:sz w:val="26"/>
          <w:szCs w:val="26"/>
        </w:rPr>
      </w:pPr>
    </w:p>
    <w:p w:rsidR="0086262B" w:rsidRDefault="0086262B" w:rsidP="0086262B">
      <w:pPr>
        <w:pStyle w:val="ConsPlusTitle"/>
        <w:rPr>
          <w:rFonts w:ascii="Times New Roman" w:hAnsi="Times New Roman"/>
          <w:b w:val="0"/>
          <w:sz w:val="26"/>
          <w:szCs w:val="26"/>
        </w:rPr>
      </w:pPr>
      <w:r>
        <w:rPr>
          <w:rFonts w:ascii="Times New Roman" w:hAnsi="Times New Roman"/>
          <w:b w:val="0"/>
          <w:sz w:val="26"/>
          <w:szCs w:val="26"/>
        </w:rPr>
        <w:t xml:space="preserve">        от «</w:t>
      </w:r>
      <w:r w:rsidR="00230B15">
        <w:rPr>
          <w:rFonts w:ascii="Times New Roman" w:hAnsi="Times New Roman"/>
          <w:b w:val="0"/>
          <w:sz w:val="26"/>
          <w:szCs w:val="26"/>
        </w:rPr>
        <w:t>20</w:t>
      </w:r>
      <w:r>
        <w:rPr>
          <w:rFonts w:ascii="Times New Roman" w:hAnsi="Times New Roman"/>
          <w:b w:val="0"/>
          <w:sz w:val="26"/>
          <w:szCs w:val="26"/>
        </w:rPr>
        <w:t xml:space="preserve">» </w:t>
      </w:r>
      <w:r w:rsidR="00230B15">
        <w:rPr>
          <w:rFonts w:ascii="Times New Roman" w:hAnsi="Times New Roman"/>
          <w:b w:val="0"/>
          <w:sz w:val="26"/>
          <w:szCs w:val="26"/>
        </w:rPr>
        <w:t>дека</w:t>
      </w:r>
      <w:r>
        <w:rPr>
          <w:rFonts w:ascii="Times New Roman" w:hAnsi="Times New Roman"/>
          <w:b w:val="0"/>
          <w:sz w:val="26"/>
          <w:szCs w:val="26"/>
        </w:rPr>
        <w:t>бря  202</w:t>
      </w:r>
      <w:r w:rsidR="00820D70">
        <w:rPr>
          <w:rFonts w:ascii="Times New Roman" w:hAnsi="Times New Roman"/>
          <w:b w:val="0"/>
          <w:sz w:val="26"/>
          <w:szCs w:val="26"/>
        </w:rPr>
        <w:t>2</w:t>
      </w:r>
      <w:r w:rsidR="00BF5A3E">
        <w:rPr>
          <w:rFonts w:ascii="Times New Roman" w:hAnsi="Times New Roman"/>
          <w:b w:val="0"/>
          <w:sz w:val="26"/>
          <w:szCs w:val="26"/>
        </w:rPr>
        <w:t xml:space="preserve"> </w:t>
      </w:r>
      <w:r>
        <w:rPr>
          <w:rFonts w:ascii="Times New Roman" w:hAnsi="Times New Roman"/>
          <w:b w:val="0"/>
          <w:sz w:val="26"/>
          <w:szCs w:val="26"/>
        </w:rPr>
        <w:t xml:space="preserve">г.  № </w:t>
      </w:r>
      <w:r w:rsidR="00230B15">
        <w:rPr>
          <w:rFonts w:ascii="Times New Roman" w:hAnsi="Times New Roman"/>
          <w:b w:val="0"/>
          <w:sz w:val="26"/>
          <w:szCs w:val="26"/>
        </w:rPr>
        <w:t>80</w:t>
      </w:r>
    </w:p>
    <w:p w:rsidR="008325CC" w:rsidRDefault="008325CC" w:rsidP="0086262B">
      <w:pPr>
        <w:pStyle w:val="ConsPlusTitle"/>
        <w:rPr>
          <w:rFonts w:ascii="Times New Roman" w:hAnsi="Times New Roman"/>
          <w:b w:val="0"/>
          <w:sz w:val="26"/>
          <w:szCs w:val="26"/>
        </w:rPr>
      </w:pPr>
    </w:p>
    <w:p w:rsidR="008325CC" w:rsidRPr="008325CC" w:rsidRDefault="008325CC" w:rsidP="00A16AF0">
      <w:pPr>
        <w:pStyle w:val="ConsPlusTitle"/>
        <w:spacing w:line="276" w:lineRule="auto"/>
        <w:jc w:val="both"/>
        <w:rPr>
          <w:rFonts w:ascii="Times New Roman" w:hAnsi="Times New Roman"/>
          <w:sz w:val="26"/>
          <w:szCs w:val="26"/>
        </w:rPr>
      </w:pPr>
      <w:r w:rsidRPr="008325CC">
        <w:rPr>
          <w:rFonts w:ascii="Times New Roman" w:hAnsi="Times New Roman"/>
          <w:sz w:val="26"/>
          <w:szCs w:val="26"/>
        </w:rPr>
        <w:t>О внесении изменений в постановление от «30» декабря  2014 г.  № 82 «Об утверждении муниципальной программы «Предупреждение, ликвидация чрезвычайных ситуаций и обеспечение пожарной безопасности на территории сельского поселения Береговой муниципального района Шигонский Самарской области на 2015-202</w:t>
      </w:r>
      <w:r w:rsidR="00230B15">
        <w:rPr>
          <w:rFonts w:ascii="Times New Roman" w:hAnsi="Times New Roman"/>
          <w:sz w:val="26"/>
          <w:szCs w:val="26"/>
        </w:rPr>
        <w:t>5</w:t>
      </w:r>
      <w:r w:rsidRPr="008325CC">
        <w:rPr>
          <w:rFonts w:ascii="Times New Roman" w:hAnsi="Times New Roman"/>
          <w:sz w:val="26"/>
          <w:szCs w:val="26"/>
        </w:rPr>
        <w:t xml:space="preserve"> годы»</w:t>
      </w:r>
    </w:p>
    <w:p w:rsidR="0086262B" w:rsidRPr="008325CC" w:rsidRDefault="0086262B" w:rsidP="00A16AF0">
      <w:pPr>
        <w:pStyle w:val="ConsPlusTitle"/>
        <w:spacing w:line="276" w:lineRule="auto"/>
        <w:jc w:val="both"/>
        <w:rPr>
          <w:rFonts w:ascii="Times New Roman" w:hAnsi="Times New Roman"/>
          <w:sz w:val="26"/>
          <w:szCs w:val="26"/>
        </w:rPr>
      </w:pPr>
    </w:p>
    <w:p w:rsidR="0086262B" w:rsidRDefault="0086262B" w:rsidP="00A16AF0">
      <w:pPr>
        <w:spacing w:line="276" w:lineRule="auto"/>
        <w:ind w:firstLine="709"/>
        <w:jc w:val="both"/>
        <w:rPr>
          <w:rFonts w:eastAsia="Times New Roman"/>
          <w:sz w:val="26"/>
          <w:szCs w:val="26"/>
        </w:rPr>
      </w:pPr>
      <w:r>
        <w:rPr>
          <w:rFonts w:eastAsia="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w:t>
      </w:r>
      <w:r w:rsidR="00681FD2">
        <w:rPr>
          <w:sz w:val="26"/>
          <w:szCs w:val="26"/>
        </w:rPr>
        <w:t>Порядком разработки и реализации муниципальных программ сельского поселения Береговой муниципального района Шигонский</w:t>
      </w:r>
      <w:r w:rsidR="00681FD2">
        <w:rPr>
          <w:b/>
          <w:sz w:val="26"/>
          <w:szCs w:val="26"/>
        </w:rPr>
        <w:t xml:space="preserve">, </w:t>
      </w:r>
      <w:r w:rsidR="00681FD2">
        <w:rPr>
          <w:sz w:val="26"/>
          <w:szCs w:val="26"/>
        </w:rPr>
        <w:t xml:space="preserve">утвержденным постановлением администрации сельского поселения Береговой от 23.12.2013 № 76, (в ред. Постановления № 67 от 03.11.2021 г.), </w:t>
      </w:r>
      <w:r>
        <w:rPr>
          <w:rFonts w:eastAsia="Times New Roman"/>
          <w:sz w:val="26"/>
          <w:szCs w:val="26"/>
        </w:rPr>
        <w:t xml:space="preserve">Уставом сельского поселения Береговой, Администрация сельского поселения Береговой </w:t>
      </w:r>
    </w:p>
    <w:p w:rsidR="0086262B" w:rsidRDefault="0086262B" w:rsidP="00A16AF0">
      <w:pPr>
        <w:spacing w:line="276" w:lineRule="auto"/>
        <w:ind w:firstLine="709"/>
        <w:jc w:val="both"/>
        <w:rPr>
          <w:rFonts w:eastAsia="Times New Roman"/>
          <w:sz w:val="26"/>
          <w:szCs w:val="26"/>
        </w:rPr>
      </w:pPr>
      <w:r>
        <w:rPr>
          <w:rFonts w:eastAsia="Times New Roman"/>
          <w:sz w:val="26"/>
          <w:szCs w:val="26"/>
        </w:rPr>
        <w:t xml:space="preserve"> </w:t>
      </w:r>
    </w:p>
    <w:p w:rsidR="0086262B" w:rsidRDefault="0086262B" w:rsidP="00A16AF0">
      <w:pPr>
        <w:spacing w:line="276" w:lineRule="auto"/>
        <w:ind w:firstLine="709"/>
        <w:jc w:val="both"/>
        <w:rPr>
          <w:rFonts w:eastAsia="Times New Roman"/>
          <w:sz w:val="26"/>
          <w:szCs w:val="26"/>
        </w:rPr>
      </w:pPr>
      <w:r>
        <w:rPr>
          <w:rFonts w:eastAsia="Times New Roman"/>
          <w:b/>
          <w:sz w:val="26"/>
          <w:szCs w:val="26"/>
        </w:rPr>
        <w:t xml:space="preserve">                                               ПОСТАНОВЛЯЕТ</w:t>
      </w:r>
      <w:r>
        <w:rPr>
          <w:rFonts w:eastAsia="Times New Roman"/>
          <w:sz w:val="26"/>
          <w:szCs w:val="26"/>
        </w:rPr>
        <w:t>:</w:t>
      </w:r>
    </w:p>
    <w:p w:rsidR="00A2011A" w:rsidRDefault="00A2011A" w:rsidP="00A16AF0">
      <w:pPr>
        <w:snapToGrid w:val="0"/>
        <w:spacing w:line="276" w:lineRule="auto"/>
      </w:pPr>
    </w:p>
    <w:p w:rsidR="00772A8A" w:rsidRDefault="0086262B" w:rsidP="00A16AF0">
      <w:pPr>
        <w:pStyle w:val="ConsPlusTitle"/>
        <w:spacing w:line="276" w:lineRule="auto"/>
        <w:jc w:val="both"/>
        <w:rPr>
          <w:rFonts w:ascii="Times New Roman" w:hAnsi="Times New Roman"/>
          <w:b w:val="0"/>
          <w:sz w:val="26"/>
          <w:szCs w:val="26"/>
        </w:rPr>
      </w:pPr>
      <w:r w:rsidRPr="0086262B">
        <w:rPr>
          <w:rFonts w:ascii="Times New Roman" w:hAnsi="Times New Roman"/>
          <w:b w:val="0"/>
          <w:sz w:val="26"/>
          <w:szCs w:val="26"/>
        </w:rPr>
        <w:t xml:space="preserve">           </w:t>
      </w:r>
      <w:r w:rsidR="00820D70">
        <w:rPr>
          <w:rFonts w:ascii="Times New Roman" w:hAnsi="Times New Roman"/>
          <w:b w:val="0"/>
          <w:sz w:val="26"/>
          <w:szCs w:val="26"/>
        </w:rPr>
        <w:t xml:space="preserve">  </w:t>
      </w:r>
      <w:r w:rsidRPr="0086262B">
        <w:rPr>
          <w:rFonts w:ascii="Times New Roman" w:hAnsi="Times New Roman"/>
          <w:b w:val="0"/>
          <w:sz w:val="26"/>
          <w:szCs w:val="26"/>
        </w:rPr>
        <w:t xml:space="preserve"> 1. Внести изменения в постановление от «30» декабря  2014 г.  № 82</w:t>
      </w:r>
      <w:r>
        <w:rPr>
          <w:rFonts w:ascii="Times New Roman" w:hAnsi="Times New Roman"/>
          <w:b w:val="0"/>
          <w:sz w:val="26"/>
          <w:szCs w:val="26"/>
        </w:rPr>
        <w:t xml:space="preserve"> </w:t>
      </w:r>
      <w:r w:rsidRPr="0086262B">
        <w:rPr>
          <w:rFonts w:ascii="Times New Roman" w:hAnsi="Times New Roman"/>
          <w:b w:val="0"/>
          <w:sz w:val="26"/>
          <w:szCs w:val="26"/>
        </w:rPr>
        <w:t>«Об утверждении муниципальной программы «Предупреждение, ликвидация чрезвычайных ситуаций и обеспечение пожарной безопасности на территории сельского поселения Береговой</w:t>
      </w:r>
      <w:r>
        <w:rPr>
          <w:rFonts w:ascii="Times New Roman" w:hAnsi="Times New Roman"/>
          <w:b w:val="0"/>
          <w:sz w:val="26"/>
          <w:szCs w:val="26"/>
        </w:rPr>
        <w:t xml:space="preserve"> </w:t>
      </w:r>
      <w:r w:rsidRPr="0086262B">
        <w:rPr>
          <w:rFonts w:ascii="Times New Roman" w:hAnsi="Times New Roman"/>
          <w:b w:val="0"/>
          <w:sz w:val="26"/>
          <w:szCs w:val="26"/>
        </w:rPr>
        <w:t>муниципального района Шигонский Самарской области</w:t>
      </w:r>
      <w:r w:rsidR="008325CC">
        <w:rPr>
          <w:rFonts w:ascii="Times New Roman" w:hAnsi="Times New Roman"/>
          <w:b w:val="0"/>
          <w:sz w:val="26"/>
          <w:szCs w:val="26"/>
        </w:rPr>
        <w:t xml:space="preserve"> </w:t>
      </w:r>
      <w:r w:rsidRPr="0086262B">
        <w:rPr>
          <w:rFonts w:ascii="Times New Roman" w:hAnsi="Times New Roman"/>
          <w:b w:val="0"/>
          <w:sz w:val="26"/>
          <w:szCs w:val="26"/>
        </w:rPr>
        <w:t>на 2015-20</w:t>
      </w:r>
      <w:r w:rsidR="00330377">
        <w:rPr>
          <w:rFonts w:ascii="Times New Roman" w:hAnsi="Times New Roman"/>
          <w:b w:val="0"/>
          <w:sz w:val="26"/>
          <w:szCs w:val="26"/>
        </w:rPr>
        <w:t>2</w:t>
      </w:r>
      <w:r w:rsidR="00FA190C">
        <w:rPr>
          <w:rFonts w:ascii="Times New Roman" w:hAnsi="Times New Roman"/>
          <w:b w:val="0"/>
          <w:sz w:val="26"/>
          <w:szCs w:val="26"/>
        </w:rPr>
        <w:t>5</w:t>
      </w:r>
      <w:r w:rsidRPr="0086262B">
        <w:rPr>
          <w:rFonts w:ascii="Times New Roman" w:hAnsi="Times New Roman"/>
          <w:b w:val="0"/>
          <w:sz w:val="26"/>
          <w:szCs w:val="26"/>
        </w:rPr>
        <w:t xml:space="preserve"> годы» </w:t>
      </w:r>
      <w:r>
        <w:rPr>
          <w:sz w:val="26"/>
          <w:szCs w:val="26"/>
          <w:shd w:val="clear" w:color="auto" w:fill="FFFFFF"/>
        </w:rPr>
        <w:t xml:space="preserve"> </w:t>
      </w:r>
      <w:r w:rsidRPr="0086262B">
        <w:rPr>
          <w:rFonts w:ascii="Times New Roman" w:hAnsi="Times New Roman"/>
          <w:b w:val="0"/>
          <w:sz w:val="26"/>
          <w:szCs w:val="26"/>
          <w:shd w:val="clear" w:color="auto" w:fill="FFFFFF"/>
        </w:rPr>
        <w:t xml:space="preserve">(в редакции постановления </w:t>
      </w:r>
      <w:r w:rsidR="00230B15">
        <w:rPr>
          <w:rFonts w:ascii="Times New Roman" w:hAnsi="Times New Roman"/>
          <w:b w:val="0"/>
          <w:sz w:val="26"/>
          <w:szCs w:val="26"/>
        </w:rPr>
        <w:t>от 15.11.  2022 г.  № 74</w:t>
      </w:r>
      <w:r w:rsidRPr="0086262B">
        <w:rPr>
          <w:rFonts w:ascii="Times New Roman" w:hAnsi="Times New Roman"/>
          <w:b w:val="0"/>
          <w:sz w:val="26"/>
          <w:szCs w:val="26"/>
        </w:rPr>
        <w:t>)</w:t>
      </w:r>
      <w:r w:rsidR="00772A8A">
        <w:rPr>
          <w:rFonts w:ascii="Times New Roman" w:hAnsi="Times New Roman"/>
          <w:b w:val="0"/>
          <w:sz w:val="26"/>
          <w:szCs w:val="26"/>
        </w:rPr>
        <w:t xml:space="preserve"> следующего характера:</w:t>
      </w:r>
    </w:p>
    <w:p w:rsidR="00820D70" w:rsidRPr="00230B15" w:rsidRDefault="0086262B" w:rsidP="00A16AF0">
      <w:pPr>
        <w:pStyle w:val="ConsPlusTitle"/>
        <w:spacing w:line="276" w:lineRule="auto"/>
        <w:jc w:val="both"/>
        <w:rPr>
          <w:rFonts w:ascii="Times New Roman" w:hAnsi="Times New Roman"/>
          <w:b w:val="0"/>
          <w:sz w:val="26"/>
          <w:szCs w:val="26"/>
        </w:rPr>
      </w:pPr>
      <w:r w:rsidRPr="0086262B">
        <w:rPr>
          <w:rFonts w:ascii="Times New Roman" w:hAnsi="Times New Roman"/>
          <w:b w:val="0"/>
          <w:sz w:val="26"/>
          <w:szCs w:val="26"/>
          <w:shd w:val="clear" w:color="auto" w:fill="FFFFFF"/>
        </w:rPr>
        <w:t xml:space="preserve"> </w:t>
      </w:r>
      <w:r w:rsidR="00772A8A">
        <w:rPr>
          <w:rFonts w:ascii="Times New Roman" w:hAnsi="Times New Roman"/>
          <w:b w:val="0"/>
          <w:sz w:val="26"/>
          <w:szCs w:val="26"/>
          <w:shd w:val="clear" w:color="auto" w:fill="FFFFFF"/>
        </w:rPr>
        <w:t xml:space="preserve">        </w:t>
      </w:r>
      <w:r w:rsidR="00820D70">
        <w:rPr>
          <w:rFonts w:ascii="Times New Roman" w:hAnsi="Times New Roman"/>
          <w:b w:val="0"/>
          <w:sz w:val="26"/>
          <w:szCs w:val="26"/>
          <w:shd w:val="clear" w:color="auto" w:fill="FFFFFF"/>
        </w:rPr>
        <w:t xml:space="preserve">     </w:t>
      </w:r>
      <w:r w:rsidR="00772A8A">
        <w:rPr>
          <w:rFonts w:ascii="Times New Roman" w:hAnsi="Times New Roman"/>
          <w:b w:val="0"/>
          <w:sz w:val="26"/>
          <w:szCs w:val="26"/>
          <w:shd w:val="clear" w:color="auto" w:fill="FFFFFF"/>
        </w:rPr>
        <w:t xml:space="preserve">1.1. </w:t>
      </w:r>
      <w:r w:rsidR="00772A8A" w:rsidRPr="00230B15">
        <w:rPr>
          <w:rFonts w:ascii="Times New Roman" w:hAnsi="Times New Roman"/>
          <w:b w:val="0"/>
          <w:sz w:val="26"/>
          <w:szCs w:val="26"/>
          <w:shd w:val="clear" w:color="auto" w:fill="FFFFFF"/>
        </w:rPr>
        <w:t xml:space="preserve">Изложить </w:t>
      </w:r>
      <w:r w:rsidR="00820D70" w:rsidRPr="00230B15">
        <w:rPr>
          <w:rFonts w:ascii="Times New Roman" w:hAnsi="Times New Roman"/>
          <w:b w:val="0"/>
          <w:sz w:val="26"/>
          <w:szCs w:val="26"/>
          <w:shd w:val="clear" w:color="auto" w:fill="FFFFFF"/>
        </w:rPr>
        <w:t>раздел «</w:t>
      </w:r>
      <w:r w:rsidR="00820D70" w:rsidRPr="00230B15">
        <w:rPr>
          <w:rFonts w:ascii="Times New Roman" w:hAnsi="Times New Roman"/>
          <w:b w:val="0"/>
          <w:sz w:val="26"/>
          <w:szCs w:val="26"/>
        </w:rPr>
        <w:t>Объемы и источники финансирования муниципальной программы» паспорта Программы в следующей редакции:</w:t>
      </w:r>
    </w:p>
    <w:p w:rsidR="00820D70" w:rsidRPr="002D03AA" w:rsidRDefault="00820D70" w:rsidP="00A16AF0">
      <w:pPr>
        <w:widowControl/>
        <w:suppressAutoHyphens w:val="0"/>
        <w:spacing w:line="276" w:lineRule="auto"/>
        <w:jc w:val="both"/>
        <w:rPr>
          <w:rFonts w:eastAsia="Times New Roman"/>
          <w:color w:val="000000"/>
          <w:kern w:val="0"/>
          <w:sz w:val="26"/>
          <w:szCs w:val="26"/>
        </w:rPr>
      </w:pPr>
      <w:r>
        <w:rPr>
          <w:rFonts w:eastAsia="Times New Roman"/>
          <w:color w:val="000000"/>
          <w:sz w:val="26"/>
          <w:szCs w:val="26"/>
        </w:rPr>
        <w:t>«</w:t>
      </w:r>
      <w:r w:rsidRPr="00767103">
        <w:rPr>
          <w:rFonts w:eastAsia="Times New Roman"/>
          <w:color w:val="000000"/>
          <w:sz w:val="26"/>
          <w:szCs w:val="26"/>
        </w:rPr>
        <w:t>Финансовое обеспечение Программы осуществляется за счет средств  бюджета сельского поселения Береговой.</w:t>
      </w:r>
      <w:r w:rsidRPr="00767103">
        <w:rPr>
          <w:rFonts w:eastAsia="Times New Roman"/>
          <w:color w:val="000000"/>
          <w:kern w:val="0"/>
          <w:sz w:val="26"/>
          <w:szCs w:val="26"/>
        </w:rPr>
        <w:t xml:space="preserve"> Общий объем финансирования Программы составляет </w:t>
      </w:r>
      <w:r w:rsidR="00230B15">
        <w:rPr>
          <w:rFonts w:eastAsia="Times New Roman"/>
          <w:color w:val="000000"/>
          <w:kern w:val="0"/>
          <w:sz w:val="26"/>
          <w:szCs w:val="26"/>
          <w:u w:val="single"/>
        </w:rPr>
        <w:t>320,964.00</w:t>
      </w:r>
      <w:r w:rsidRPr="002D03AA">
        <w:rPr>
          <w:rFonts w:eastAsia="Times New Roman"/>
          <w:color w:val="000000"/>
          <w:kern w:val="0"/>
          <w:sz w:val="26"/>
          <w:szCs w:val="26"/>
        </w:rPr>
        <w:t xml:space="preserve"> тыс. руб.</w:t>
      </w:r>
    </w:p>
    <w:p w:rsidR="00820D70" w:rsidRPr="002D03AA" w:rsidRDefault="00820D70" w:rsidP="00A16AF0">
      <w:pPr>
        <w:tabs>
          <w:tab w:val="left" w:pos="3366"/>
        </w:tabs>
        <w:autoSpaceDE w:val="0"/>
        <w:spacing w:line="276" w:lineRule="auto"/>
        <w:jc w:val="both"/>
        <w:rPr>
          <w:rFonts w:eastAsia="Times New Roman"/>
          <w:kern w:val="0"/>
          <w:sz w:val="26"/>
          <w:szCs w:val="26"/>
        </w:rPr>
      </w:pPr>
      <w:r w:rsidRPr="002D03AA">
        <w:rPr>
          <w:rFonts w:eastAsia="Times New Roman"/>
          <w:color w:val="000000"/>
          <w:kern w:val="0"/>
          <w:sz w:val="26"/>
          <w:szCs w:val="26"/>
        </w:rPr>
        <w:t>2016 год – 23,000.00 тыс.руб</w:t>
      </w:r>
    </w:p>
    <w:p w:rsidR="00820D70" w:rsidRPr="002D03AA" w:rsidRDefault="00820D70" w:rsidP="00A16AF0">
      <w:pPr>
        <w:snapToGrid w:val="0"/>
        <w:spacing w:line="276" w:lineRule="auto"/>
        <w:rPr>
          <w:rFonts w:eastAsia="Times New Roman"/>
          <w:color w:val="000000"/>
          <w:sz w:val="26"/>
          <w:szCs w:val="26"/>
        </w:rPr>
      </w:pPr>
      <w:r w:rsidRPr="002D03AA">
        <w:rPr>
          <w:rFonts w:eastAsia="Times New Roman"/>
          <w:color w:val="000000"/>
          <w:sz w:val="26"/>
          <w:szCs w:val="26"/>
        </w:rPr>
        <w:t>2017 год - 26,996.04 тыс.руб</w:t>
      </w:r>
    </w:p>
    <w:p w:rsidR="00820D70" w:rsidRPr="002D03AA" w:rsidRDefault="00820D70" w:rsidP="00A16AF0">
      <w:pPr>
        <w:snapToGrid w:val="0"/>
        <w:spacing w:line="276" w:lineRule="auto"/>
        <w:rPr>
          <w:rFonts w:eastAsia="Times New Roman"/>
          <w:color w:val="000000"/>
          <w:sz w:val="26"/>
          <w:szCs w:val="26"/>
        </w:rPr>
      </w:pPr>
      <w:r w:rsidRPr="002D03AA">
        <w:rPr>
          <w:rFonts w:eastAsia="Times New Roman"/>
          <w:color w:val="000000"/>
          <w:sz w:val="26"/>
          <w:szCs w:val="26"/>
        </w:rPr>
        <w:t>2018 год –  9,000.00 тыс.руб</w:t>
      </w:r>
    </w:p>
    <w:p w:rsidR="00820D70" w:rsidRPr="002D03AA" w:rsidRDefault="00820D70" w:rsidP="00A16AF0">
      <w:pPr>
        <w:snapToGrid w:val="0"/>
        <w:spacing w:line="276" w:lineRule="auto"/>
        <w:rPr>
          <w:rFonts w:eastAsia="Times New Roman"/>
          <w:color w:val="000000"/>
          <w:sz w:val="26"/>
          <w:szCs w:val="26"/>
        </w:rPr>
      </w:pPr>
      <w:r w:rsidRPr="002D03AA">
        <w:rPr>
          <w:rFonts w:eastAsia="Times New Roman"/>
          <w:color w:val="000000"/>
          <w:sz w:val="26"/>
          <w:szCs w:val="26"/>
        </w:rPr>
        <w:t>2019 год- 20,336.00 тыс.руб</w:t>
      </w:r>
    </w:p>
    <w:p w:rsidR="00820D70" w:rsidRPr="002D03AA" w:rsidRDefault="00820D70" w:rsidP="00A16AF0">
      <w:pPr>
        <w:snapToGrid w:val="0"/>
        <w:spacing w:line="276" w:lineRule="auto"/>
        <w:rPr>
          <w:rFonts w:eastAsia="Times New Roman"/>
          <w:color w:val="000000"/>
          <w:sz w:val="26"/>
          <w:szCs w:val="26"/>
        </w:rPr>
      </w:pPr>
      <w:r w:rsidRPr="002D03AA">
        <w:rPr>
          <w:rFonts w:eastAsia="Times New Roman"/>
          <w:color w:val="000000"/>
          <w:sz w:val="26"/>
          <w:szCs w:val="26"/>
        </w:rPr>
        <w:t>2020 год- 12, 297.00 тыс.руб</w:t>
      </w:r>
    </w:p>
    <w:p w:rsidR="00820D70" w:rsidRPr="002D03AA" w:rsidRDefault="00820D70" w:rsidP="00A16AF0">
      <w:pPr>
        <w:snapToGrid w:val="0"/>
        <w:spacing w:line="276" w:lineRule="auto"/>
        <w:rPr>
          <w:rFonts w:eastAsia="Times New Roman"/>
          <w:color w:val="000000"/>
          <w:sz w:val="26"/>
          <w:szCs w:val="26"/>
        </w:rPr>
      </w:pPr>
      <w:r w:rsidRPr="002D03AA">
        <w:rPr>
          <w:rFonts w:eastAsia="Times New Roman"/>
          <w:color w:val="000000"/>
          <w:sz w:val="26"/>
          <w:szCs w:val="26"/>
        </w:rPr>
        <w:lastRenderedPageBreak/>
        <w:t>2021 год -  67,828.00 тыс.руб</w:t>
      </w:r>
    </w:p>
    <w:p w:rsidR="00820D70" w:rsidRPr="002D03AA" w:rsidRDefault="00820D70" w:rsidP="00A16AF0">
      <w:pPr>
        <w:snapToGrid w:val="0"/>
        <w:spacing w:line="276" w:lineRule="auto"/>
        <w:rPr>
          <w:rFonts w:eastAsia="Times New Roman"/>
          <w:color w:val="000000"/>
          <w:sz w:val="26"/>
          <w:szCs w:val="26"/>
        </w:rPr>
      </w:pPr>
      <w:r w:rsidRPr="002D03AA">
        <w:rPr>
          <w:rFonts w:eastAsia="Times New Roman"/>
          <w:color w:val="000000"/>
          <w:sz w:val="26"/>
          <w:szCs w:val="26"/>
        </w:rPr>
        <w:t xml:space="preserve">2022 год -  </w:t>
      </w:r>
      <w:r w:rsidR="00230B15">
        <w:rPr>
          <w:rFonts w:eastAsia="Times New Roman"/>
          <w:color w:val="000000"/>
          <w:sz w:val="26"/>
          <w:szCs w:val="26"/>
        </w:rPr>
        <w:t>61,267</w:t>
      </w:r>
      <w:r w:rsidRPr="002D03AA">
        <w:rPr>
          <w:rFonts w:eastAsia="Times New Roman"/>
          <w:color w:val="000000"/>
          <w:sz w:val="26"/>
          <w:szCs w:val="26"/>
        </w:rPr>
        <w:t>.00 тыс.руб</w:t>
      </w:r>
    </w:p>
    <w:p w:rsidR="00820D70" w:rsidRPr="002D03AA" w:rsidRDefault="00820D70" w:rsidP="00A16AF0">
      <w:pPr>
        <w:snapToGrid w:val="0"/>
        <w:spacing w:line="276" w:lineRule="auto"/>
        <w:rPr>
          <w:rFonts w:eastAsia="Times New Roman"/>
          <w:color w:val="000000"/>
          <w:sz w:val="26"/>
          <w:szCs w:val="26"/>
        </w:rPr>
      </w:pPr>
      <w:r w:rsidRPr="002D03AA">
        <w:rPr>
          <w:rFonts w:eastAsia="Times New Roman"/>
          <w:color w:val="000000"/>
          <w:sz w:val="26"/>
          <w:szCs w:val="26"/>
        </w:rPr>
        <w:t>2023 год -  25,000.00 тыс.руб</w:t>
      </w:r>
    </w:p>
    <w:p w:rsidR="00820D70" w:rsidRPr="002D03AA" w:rsidRDefault="00820D70" w:rsidP="00A16AF0">
      <w:pPr>
        <w:autoSpaceDE w:val="0"/>
        <w:spacing w:line="276" w:lineRule="auto"/>
        <w:rPr>
          <w:rFonts w:eastAsia="Times New Roman"/>
          <w:color w:val="000000"/>
          <w:sz w:val="26"/>
          <w:szCs w:val="26"/>
        </w:rPr>
      </w:pPr>
      <w:r w:rsidRPr="002D03AA">
        <w:rPr>
          <w:rFonts w:eastAsia="Times New Roman"/>
          <w:color w:val="000000"/>
          <w:sz w:val="26"/>
          <w:szCs w:val="26"/>
        </w:rPr>
        <w:t>2024 год-  25,000.00 тыс.руб</w:t>
      </w:r>
    </w:p>
    <w:p w:rsidR="00820D70" w:rsidRPr="002D03AA" w:rsidRDefault="00820D70" w:rsidP="00A16AF0">
      <w:pPr>
        <w:autoSpaceDE w:val="0"/>
        <w:spacing w:line="276" w:lineRule="auto"/>
        <w:rPr>
          <w:rFonts w:eastAsia="Times New Roman"/>
          <w:color w:val="000000"/>
          <w:sz w:val="26"/>
          <w:szCs w:val="26"/>
        </w:rPr>
      </w:pPr>
      <w:r w:rsidRPr="002D03AA">
        <w:rPr>
          <w:rFonts w:eastAsia="Times New Roman"/>
          <w:color w:val="000000"/>
          <w:sz w:val="26"/>
          <w:szCs w:val="26"/>
        </w:rPr>
        <w:t>2025 год – 25,000.00 тыс.руб.</w:t>
      </w:r>
      <w:r w:rsidR="002D03AA" w:rsidRPr="002D03AA">
        <w:rPr>
          <w:rFonts w:eastAsia="Times New Roman"/>
          <w:color w:val="000000"/>
          <w:sz w:val="26"/>
          <w:szCs w:val="26"/>
        </w:rPr>
        <w:t>»</w:t>
      </w:r>
    </w:p>
    <w:p w:rsidR="002D03AA" w:rsidRPr="002D03AA" w:rsidRDefault="002D03AA" w:rsidP="00A16AF0">
      <w:pPr>
        <w:autoSpaceDE w:val="0"/>
        <w:spacing w:line="276" w:lineRule="auto"/>
        <w:rPr>
          <w:rFonts w:eastAsia="Times New Roman"/>
          <w:color w:val="000000"/>
          <w:sz w:val="26"/>
          <w:szCs w:val="26"/>
        </w:rPr>
      </w:pPr>
    </w:p>
    <w:p w:rsidR="00FA190C" w:rsidRPr="002D03AA" w:rsidRDefault="002D03AA" w:rsidP="00A16AF0">
      <w:pPr>
        <w:widowControl/>
        <w:suppressAutoHyphens w:val="0"/>
        <w:spacing w:line="276" w:lineRule="auto"/>
        <w:jc w:val="both"/>
        <w:rPr>
          <w:rFonts w:eastAsia="Times New Roman"/>
          <w:color w:val="000000"/>
          <w:kern w:val="0"/>
          <w:sz w:val="26"/>
          <w:szCs w:val="26"/>
        </w:rPr>
      </w:pPr>
      <w:r w:rsidRPr="002D03AA">
        <w:rPr>
          <w:rFonts w:eastAsia="Times New Roman"/>
          <w:color w:val="000000"/>
          <w:sz w:val="26"/>
          <w:szCs w:val="26"/>
        </w:rPr>
        <w:t>1.</w:t>
      </w:r>
      <w:r w:rsidR="00A16AF0">
        <w:rPr>
          <w:rFonts w:eastAsia="Times New Roman"/>
          <w:color w:val="000000"/>
          <w:sz w:val="26"/>
          <w:szCs w:val="26"/>
        </w:rPr>
        <w:t>2</w:t>
      </w:r>
      <w:r w:rsidRPr="002D03AA">
        <w:rPr>
          <w:rFonts w:eastAsia="Times New Roman"/>
          <w:color w:val="000000"/>
          <w:sz w:val="26"/>
          <w:szCs w:val="26"/>
        </w:rPr>
        <w:t xml:space="preserve">. Изложить второй абзац раздела </w:t>
      </w:r>
      <w:r w:rsidRPr="002D03AA">
        <w:rPr>
          <w:bCs/>
          <w:sz w:val="26"/>
          <w:szCs w:val="26"/>
        </w:rPr>
        <w:t>6 « Ресурсное обеспечение программы» в следующей редакции:</w:t>
      </w:r>
      <w:r>
        <w:rPr>
          <w:bCs/>
          <w:sz w:val="26"/>
          <w:szCs w:val="26"/>
        </w:rPr>
        <w:t xml:space="preserve"> «</w:t>
      </w:r>
      <w:r w:rsidRPr="00BF5A3E">
        <w:rPr>
          <w:sz w:val="26"/>
          <w:szCs w:val="26"/>
        </w:rPr>
        <w:t>Объемы финансирования Программы носят прогнозный характер и подлежат возможному уточнению при формировании проекта бюджета  сельского поселения Береговой на очередной финансовый год, исходя из возможностей поселения. Бюджетное финансирование Программы является минимально необходимым для организации мероприятий по предупреждению, ликвидации чрезвычайных ситуаций и обеспечению пожарной безопасности на территории сельского поселения Береговой</w:t>
      </w:r>
      <w:r>
        <w:rPr>
          <w:sz w:val="26"/>
          <w:szCs w:val="26"/>
        </w:rPr>
        <w:t xml:space="preserve">. </w:t>
      </w:r>
      <w:r w:rsidRPr="00BF5A3E">
        <w:rPr>
          <w:rFonts w:eastAsia="Times New Roman"/>
          <w:color w:val="000000"/>
          <w:kern w:val="0"/>
          <w:sz w:val="26"/>
          <w:szCs w:val="26"/>
        </w:rPr>
        <w:t>Общий объем финансирования Программы составляет </w:t>
      </w:r>
      <w:r w:rsidR="00FA190C">
        <w:rPr>
          <w:rFonts w:eastAsia="Times New Roman"/>
          <w:color w:val="000000"/>
          <w:kern w:val="0"/>
          <w:sz w:val="26"/>
          <w:szCs w:val="26"/>
          <w:u w:val="single"/>
        </w:rPr>
        <w:t>320,964.00</w:t>
      </w:r>
      <w:r w:rsidR="00FA190C" w:rsidRPr="002D03AA">
        <w:rPr>
          <w:rFonts w:eastAsia="Times New Roman"/>
          <w:color w:val="000000"/>
          <w:kern w:val="0"/>
          <w:sz w:val="26"/>
          <w:szCs w:val="26"/>
        </w:rPr>
        <w:t xml:space="preserve"> тыс. руб.</w:t>
      </w:r>
    </w:p>
    <w:p w:rsidR="00FA190C" w:rsidRPr="002D03AA" w:rsidRDefault="00FA190C" w:rsidP="00A16AF0">
      <w:pPr>
        <w:tabs>
          <w:tab w:val="left" w:pos="3366"/>
        </w:tabs>
        <w:autoSpaceDE w:val="0"/>
        <w:spacing w:line="276" w:lineRule="auto"/>
        <w:jc w:val="both"/>
        <w:rPr>
          <w:rFonts w:eastAsia="Times New Roman"/>
          <w:kern w:val="0"/>
          <w:sz w:val="26"/>
          <w:szCs w:val="26"/>
        </w:rPr>
      </w:pPr>
      <w:r w:rsidRPr="002D03AA">
        <w:rPr>
          <w:rFonts w:eastAsia="Times New Roman"/>
          <w:color w:val="000000"/>
          <w:kern w:val="0"/>
          <w:sz w:val="26"/>
          <w:szCs w:val="26"/>
        </w:rPr>
        <w:t>2016 год – 23,000.00 тыс.руб</w:t>
      </w:r>
    </w:p>
    <w:p w:rsidR="00FA190C" w:rsidRPr="002D03AA" w:rsidRDefault="00FA190C" w:rsidP="00A16AF0">
      <w:pPr>
        <w:snapToGrid w:val="0"/>
        <w:spacing w:line="276" w:lineRule="auto"/>
        <w:rPr>
          <w:rFonts w:eastAsia="Times New Roman"/>
          <w:color w:val="000000"/>
          <w:sz w:val="26"/>
          <w:szCs w:val="26"/>
        </w:rPr>
      </w:pPr>
      <w:r w:rsidRPr="002D03AA">
        <w:rPr>
          <w:rFonts w:eastAsia="Times New Roman"/>
          <w:color w:val="000000"/>
          <w:sz w:val="26"/>
          <w:szCs w:val="26"/>
        </w:rPr>
        <w:t>2017 год - 26,996.04 тыс.руб</w:t>
      </w:r>
    </w:p>
    <w:p w:rsidR="00FA190C" w:rsidRPr="002D03AA" w:rsidRDefault="00FA190C" w:rsidP="00A16AF0">
      <w:pPr>
        <w:snapToGrid w:val="0"/>
        <w:spacing w:line="276" w:lineRule="auto"/>
        <w:rPr>
          <w:rFonts w:eastAsia="Times New Roman"/>
          <w:color w:val="000000"/>
          <w:sz w:val="26"/>
          <w:szCs w:val="26"/>
        </w:rPr>
      </w:pPr>
      <w:r w:rsidRPr="002D03AA">
        <w:rPr>
          <w:rFonts w:eastAsia="Times New Roman"/>
          <w:color w:val="000000"/>
          <w:sz w:val="26"/>
          <w:szCs w:val="26"/>
        </w:rPr>
        <w:t>2018 год –  9,000.00 тыс.руб</w:t>
      </w:r>
    </w:p>
    <w:p w:rsidR="00FA190C" w:rsidRPr="002D03AA" w:rsidRDefault="00FA190C" w:rsidP="00A16AF0">
      <w:pPr>
        <w:snapToGrid w:val="0"/>
        <w:spacing w:line="276" w:lineRule="auto"/>
        <w:rPr>
          <w:rFonts w:eastAsia="Times New Roman"/>
          <w:color w:val="000000"/>
          <w:sz w:val="26"/>
          <w:szCs w:val="26"/>
        </w:rPr>
      </w:pPr>
      <w:r w:rsidRPr="002D03AA">
        <w:rPr>
          <w:rFonts w:eastAsia="Times New Roman"/>
          <w:color w:val="000000"/>
          <w:sz w:val="26"/>
          <w:szCs w:val="26"/>
        </w:rPr>
        <w:t>2019 год- 20,336.00 тыс.руб</w:t>
      </w:r>
    </w:p>
    <w:p w:rsidR="00FA190C" w:rsidRPr="002D03AA" w:rsidRDefault="00FA190C" w:rsidP="00A16AF0">
      <w:pPr>
        <w:snapToGrid w:val="0"/>
        <w:spacing w:line="276" w:lineRule="auto"/>
        <w:rPr>
          <w:rFonts w:eastAsia="Times New Roman"/>
          <w:color w:val="000000"/>
          <w:sz w:val="26"/>
          <w:szCs w:val="26"/>
        </w:rPr>
      </w:pPr>
      <w:r w:rsidRPr="002D03AA">
        <w:rPr>
          <w:rFonts w:eastAsia="Times New Roman"/>
          <w:color w:val="000000"/>
          <w:sz w:val="26"/>
          <w:szCs w:val="26"/>
        </w:rPr>
        <w:t>2020 год- 12, 297.00 тыс.руб</w:t>
      </w:r>
    </w:p>
    <w:p w:rsidR="00FA190C" w:rsidRPr="002D03AA" w:rsidRDefault="00FA190C" w:rsidP="00A16AF0">
      <w:pPr>
        <w:snapToGrid w:val="0"/>
        <w:spacing w:line="276" w:lineRule="auto"/>
        <w:rPr>
          <w:rFonts w:eastAsia="Times New Roman"/>
          <w:color w:val="000000"/>
          <w:sz w:val="26"/>
          <w:szCs w:val="26"/>
        </w:rPr>
      </w:pPr>
      <w:r w:rsidRPr="002D03AA">
        <w:rPr>
          <w:rFonts w:eastAsia="Times New Roman"/>
          <w:color w:val="000000"/>
          <w:sz w:val="26"/>
          <w:szCs w:val="26"/>
        </w:rPr>
        <w:t>2021 год -  67,828.00 тыс.руб</w:t>
      </w:r>
    </w:p>
    <w:p w:rsidR="00FA190C" w:rsidRPr="002D03AA" w:rsidRDefault="00FA190C" w:rsidP="00A16AF0">
      <w:pPr>
        <w:snapToGrid w:val="0"/>
        <w:spacing w:line="276" w:lineRule="auto"/>
        <w:rPr>
          <w:rFonts w:eastAsia="Times New Roman"/>
          <w:color w:val="000000"/>
          <w:sz w:val="26"/>
          <w:szCs w:val="26"/>
        </w:rPr>
      </w:pPr>
      <w:r w:rsidRPr="002D03AA">
        <w:rPr>
          <w:rFonts w:eastAsia="Times New Roman"/>
          <w:color w:val="000000"/>
          <w:sz w:val="26"/>
          <w:szCs w:val="26"/>
        </w:rPr>
        <w:t xml:space="preserve">2022 год -  </w:t>
      </w:r>
      <w:r>
        <w:rPr>
          <w:rFonts w:eastAsia="Times New Roman"/>
          <w:color w:val="000000"/>
          <w:sz w:val="26"/>
          <w:szCs w:val="26"/>
        </w:rPr>
        <w:t>61,267</w:t>
      </w:r>
      <w:r w:rsidRPr="002D03AA">
        <w:rPr>
          <w:rFonts w:eastAsia="Times New Roman"/>
          <w:color w:val="000000"/>
          <w:sz w:val="26"/>
          <w:szCs w:val="26"/>
        </w:rPr>
        <w:t>.00 тыс.руб</w:t>
      </w:r>
    </w:p>
    <w:p w:rsidR="00FA190C" w:rsidRPr="002D03AA" w:rsidRDefault="00FA190C" w:rsidP="00A16AF0">
      <w:pPr>
        <w:snapToGrid w:val="0"/>
        <w:spacing w:line="276" w:lineRule="auto"/>
        <w:rPr>
          <w:rFonts w:eastAsia="Times New Roman"/>
          <w:color w:val="000000"/>
          <w:sz w:val="26"/>
          <w:szCs w:val="26"/>
        </w:rPr>
      </w:pPr>
      <w:r w:rsidRPr="002D03AA">
        <w:rPr>
          <w:rFonts w:eastAsia="Times New Roman"/>
          <w:color w:val="000000"/>
          <w:sz w:val="26"/>
          <w:szCs w:val="26"/>
        </w:rPr>
        <w:t>2023 год -  25,000.00 тыс.руб</w:t>
      </w:r>
    </w:p>
    <w:p w:rsidR="002D03AA" w:rsidRPr="002D03AA" w:rsidRDefault="002D03AA" w:rsidP="00A16AF0">
      <w:pPr>
        <w:widowControl/>
        <w:suppressAutoHyphens w:val="0"/>
        <w:spacing w:line="276" w:lineRule="auto"/>
        <w:jc w:val="both"/>
        <w:rPr>
          <w:rFonts w:eastAsia="Times New Roman"/>
          <w:color w:val="000000"/>
          <w:sz w:val="26"/>
          <w:szCs w:val="26"/>
        </w:rPr>
      </w:pPr>
      <w:r w:rsidRPr="002D03AA">
        <w:rPr>
          <w:rFonts w:eastAsia="Times New Roman"/>
          <w:color w:val="000000"/>
          <w:sz w:val="26"/>
          <w:szCs w:val="26"/>
        </w:rPr>
        <w:t>2024 год-  25,000.00 тыс.руб</w:t>
      </w:r>
    </w:p>
    <w:p w:rsidR="002D03AA" w:rsidRPr="002D03AA" w:rsidRDefault="002D03AA" w:rsidP="00A16AF0">
      <w:pPr>
        <w:autoSpaceDE w:val="0"/>
        <w:spacing w:line="276" w:lineRule="auto"/>
        <w:rPr>
          <w:rFonts w:eastAsia="Times New Roman"/>
          <w:color w:val="000000"/>
          <w:sz w:val="26"/>
          <w:szCs w:val="26"/>
        </w:rPr>
      </w:pPr>
      <w:r w:rsidRPr="002D03AA">
        <w:rPr>
          <w:rFonts w:eastAsia="Times New Roman"/>
          <w:color w:val="000000"/>
          <w:sz w:val="26"/>
          <w:szCs w:val="26"/>
        </w:rPr>
        <w:t>2025 год – 25,000.00 тыс.руб.»</w:t>
      </w:r>
    </w:p>
    <w:p w:rsidR="00330377" w:rsidRDefault="00330377" w:rsidP="00A16AF0">
      <w:pPr>
        <w:autoSpaceDE w:val="0"/>
        <w:spacing w:line="276" w:lineRule="auto"/>
        <w:jc w:val="both"/>
        <w:rPr>
          <w:color w:val="000000"/>
          <w:sz w:val="26"/>
          <w:szCs w:val="26"/>
          <w:shd w:val="clear" w:color="auto" w:fill="FFFFFF"/>
        </w:rPr>
      </w:pPr>
      <w:r w:rsidRPr="003733A5">
        <w:rPr>
          <w:color w:val="000000"/>
          <w:sz w:val="26"/>
          <w:szCs w:val="26"/>
        </w:rPr>
        <w:t>1.</w:t>
      </w:r>
      <w:r w:rsidR="00A16AF0">
        <w:rPr>
          <w:color w:val="000000"/>
          <w:sz w:val="26"/>
          <w:szCs w:val="26"/>
        </w:rPr>
        <w:t>3</w:t>
      </w:r>
      <w:r w:rsidRPr="003733A5">
        <w:rPr>
          <w:color w:val="000000"/>
          <w:sz w:val="26"/>
          <w:szCs w:val="26"/>
        </w:rPr>
        <w:t xml:space="preserve">. </w:t>
      </w:r>
      <w:r>
        <w:rPr>
          <w:color w:val="000000"/>
          <w:sz w:val="26"/>
          <w:szCs w:val="26"/>
        </w:rPr>
        <w:t xml:space="preserve">Изложить </w:t>
      </w:r>
      <w:r w:rsidRPr="003733A5">
        <w:rPr>
          <w:color w:val="000000"/>
          <w:sz w:val="26"/>
          <w:szCs w:val="26"/>
        </w:rPr>
        <w:t xml:space="preserve">Приложение № 1 к </w:t>
      </w:r>
      <w:r w:rsidRPr="003733A5">
        <w:rPr>
          <w:color w:val="000000"/>
          <w:sz w:val="26"/>
          <w:szCs w:val="26"/>
          <w:shd w:val="clear" w:color="auto" w:fill="FFFFFF"/>
        </w:rPr>
        <w:t>муниципальной программе «</w:t>
      </w:r>
      <w:r w:rsidRPr="00330377">
        <w:rPr>
          <w:sz w:val="26"/>
          <w:szCs w:val="26"/>
        </w:rPr>
        <w:t>Об утверждении муниципальной программы «Предупреждение, ликвидация чрезвычайных ситуаций и обеспечение пожарной безопасности на территории сельского поселения Береговой муниципального района Шигонский Самарской области на 2015-2025</w:t>
      </w:r>
      <w:r>
        <w:rPr>
          <w:sz w:val="26"/>
          <w:szCs w:val="26"/>
        </w:rPr>
        <w:t xml:space="preserve"> </w:t>
      </w:r>
      <w:r w:rsidRPr="00330377">
        <w:rPr>
          <w:sz w:val="26"/>
          <w:szCs w:val="26"/>
        </w:rPr>
        <w:t>годы</w:t>
      </w:r>
      <w:r w:rsidRPr="003733A5">
        <w:rPr>
          <w:color w:val="000000"/>
          <w:sz w:val="26"/>
          <w:szCs w:val="26"/>
          <w:shd w:val="clear" w:color="auto" w:fill="FFFFFF"/>
        </w:rPr>
        <w:t>»</w:t>
      </w:r>
      <w:r>
        <w:rPr>
          <w:color w:val="000000"/>
          <w:sz w:val="26"/>
          <w:szCs w:val="26"/>
          <w:shd w:val="clear" w:color="auto" w:fill="FFFFFF"/>
        </w:rPr>
        <w:t xml:space="preserve"> в соответствии с приложением № 1 к настоящему постановлению.</w:t>
      </w:r>
    </w:p>
    <w:p w:rsidR="00330377" w:rsidRDefault="00330377" w:rsidP="00A16AF0">
      <w:pPr>
        <w:autoSpaceDE w:val="0"/>
        <w:spacing w:line="276" w:lineRule="auto"/>
        <w:jc w:val="both"/>
        <w:rPr>
          <w:color w:val="000000"/>
          <w:sz w:val="26"/>
          <w:szCs w:val="26"/>
          <w:shd w:val="clear" w:color="auto" w:fill="FFFFFF"/>
        </w:rPr>
      </w:pPr>
      <w:r>
        <w:rPr>
          <w:color w:val="000000"/>
          <w:sz w:val="26"/>
          <w:szCs w:val="26"/>
          <w:shd w:val="clear" w:color="auto" w:fill="FFFFFF"/>
        </w:rPr>
        <w:t>1.</w:t>
      </w:r>
      <w:r w:rsidR="00A16AF0">
        <w:rPr>
          <w:color w:val="000000"/>
          <w:sz w:val="26"/>
          <w:szCs w:val="26"/>
          <w:shd w:val="clear" w:color="auto" w:fill="FFFFFF"/>
        </w:rPr>
        <w:t>4</w:t>
      </w:r>
      <w:r>
        <w:rPr>
          <w:color w:val="000000"/>
          <w:sz w:val="26"/>
          <w:szCs w:val="26"/>
          <w:shd w:val="clear" w:color="auto" w:fill="FFFFFF"/>
        </w:rPr>
        <w:t>.</w:t>
      </w:r>
      <w:r w:rsidRPr="00F81E16">
        <w:rPr>
          <w:color w:val="000000"/>
          <w:sz w:val="26"/>
          <w:szCs w:val="26"/>
        </w:rPr>
        <w:t xml:space="preserve"> </w:t>
      </w:r>
      <w:r w:rsidRPr="00BA1BCD">
        <w:rPr>
          <w:color w:val="000000"/>
          <w:sz w:val="26"/>
          <w:szCs w:val="26"/>
        </w:rPr>
        <w:t xml:space="preserve"> </w:t>
      </w:r>
      <w:r>
        <w:rPr>
          <w:color w:val="000000"/>
          <w:sz w:val="26"/>
          <w:szCs w:val="26"/>
        </w:rPr>
        <w:t xml:space="preserve">Изложить </w:t>
      </w:r>
      <w:r w:rsidRPr="003733A5">
        <w:rPr>
          <w:color w:val="000000"/>
          <w:sz w:val="26"/>
          <w:szCs w:val="26"/>
        </w:rPr>
        <w:t xml:space="preserve">Приложение № </w:t>
      </w:r>
      <w:r>
        <w:rPr>
          <w:color w:val="000000"/>
          <w:sz w:val="26"/>
          <w:szCs w:val="26"/>
        </w:rPr>
        <w:t>3</w:t>
      </w:r>
      <w:r w:rsidRPr="003733A5">
        <w:rPr>
          <w:color w:val="000000"/>
          <w:sz w:val="26"/>
          <w:szCs w:val="26"/>
        </w:rPr>
        <w:t xml:space="preserve"> к </w:t>
      </w:r>
      <w:r w:rsidRPr="003733A5">
        <w:rPr>
          <w:color w:val="000000"/>
          <w:sz w:val="26"/>
          <w:szCs w:val="26"/>
          <w:shd w:val="clear" w:color="auto" w:fill="FFFFFF"/>
        </w:rPr>
        <w:t>муниципальной программе «</w:t>
      </w:r>
      <w:r w:rsidRPr="00330377">
        <w:rPr>
          <w:sz w:val="26"/>
          <w:szCs w:val="26"/>
        </w:rPr>
        <w:t>Об утверждении муниципальной программы «Предупреждение, ликвидация чрезвычайных ситуаций и обеспечение пожарной безопасности на территории сельского поселения Береговой муниципального района Шигонский Самарской области на 2015-2025</w:t>
      </w:r>
      <w:r>
        <w:rPr>
          <w:sz w:val="26"/>
          <w:szCs w:val="26"/>
        </w:rPr>
        <w:t xml:space="preserve"> </w:t>
      </w:r>
      <w:r w:rsidRPr="00330377">
        <w:rPr>
          <w:sz w:val="26"/>
          <w:szCs w:val="26"/>
        </w:rPr>
        <w:t>годы</w:t>
      </w:r>
      <w:r w:rsidRPr="003733A5">
        <w:rPr>
          <w:color w:val="000000"/>
          <w:sz w:val="26"/>
          <w:szCs w:val="26"/>
          <w:shd w:val="clear" w:color="auto" w:fill="FFFFFF"/>
        </w:rPr>
        <w:t>»</w:t>
      </w:r>
      <w:r>
        <w:rPr>
          <w:color w:val="000000"/>
          <w:sz w:val="26"/>
          <w:szCs w:val="26"/>
          <w:shd w:val="clear" w:color="auto" w:fill="FFFFFF"/>
        </w:rPr>
        <w:t xml:space="preserve"> в соответствии с приложением № </w:t>
      </w:r>
      <w:r w:rsidR="00A16AF0">
        <w:rPr>
          <w:color w:val="000000"/>
          <w:sz w:val="26"/>
          <w:szCs w:val="26"/>
          <w:shd w:val="clear" w:color="auto" w:fill="FFFFFF"/>
        </w:rPr>
        <w:t>2</w:t>
      </w:r>
      <w:r>
        <w:rPr>
          <w:color w:val="000000"/>
          <w:sz w:val="26"/>
          <w:szCs w:val="26"/>
          <w:shd w:val="clear" w:color="auto" w:fill="FFFFFF"/>
        </w:rPr>
        <w:t xml:space="preserve"> к настоящему постановлению.</w:t>
      </w:r>
    </w:p>
    <w:p w:rsidR="0086262B" w:rsidRDefault="00772A8A" w:rsidP="00A16AF0">
      <w:pPr>
        <w:spacing w:line="276" w:lineRule="auto"/>
        <w:ind w:firstLine="709"/>
        <w:jc w:val="both"/>
        <w:rPr>
          <w:spacing w:val="-4"/>
          <w:sz w:val="26"/>
          <w:szCs w:val="26"/>
        </w:rPr>
      </w:pPr>
      <w:r>
        <w:rPr>
          <w:spacing w:val="-4"/>
          <w:sz w:val="26"/>
          <w:szCs w:val="26"/>
        </w:rPr>
        <w:t>2</w:t>
      </w:r>
      <w:r w:rsidR="0086262B">
        <w:rPr>
          <w:spacing w:val="-4"/>
          <w:sz w:val="26"/>
          <w:szCs w:val="26"/>
        </w:rPr>
        <w:t>.  Опубликовать настоящее постановление в газете «Вестник сельского поселения Береговой» и на официальном сайте поселения в сети интернет.</w:t>
      </w:r>
    </w:p>
    <w:p w:rsidR="0086262B" w:rsidRDefault="00772A8A" w:rsidP="00A16AF0">
      <w:pPr>
        <w:spacing w:line="276" w:lineRule="auto"/>
        <w:ind w:firstLine="709"/>
        <w:jc w:val="both"/>
        <w:rPr>
          <w:spacing w:val="-4"/>
          <w:sz w:val="26"/>
          <w:szCs w:val="26"/>
        </w:rPr>
      </w:pPr>
      <w:r>
        <w:rPr>
          <w:spacing w:val="-4"/>
          <w:sz w:val="26"/>
          <w:szCs w:val="26"/>
        </w:rPr>
        <w:t>3</w:t>
      </w:r>
      <w:r w:rsidR="0086262B">
        <w:rPr>
          <w:spacing w:val="-4"/>
          <w:sz w:val="26"/>
          <w:szCs w:val="26"/>
        </w:rPr>
        <w:t>.Постановление вступает в силу с момента официального опубликования.</w:t>
      </w:r>
    </w:p>
    <w:p w:rsidR="0086262B" w:rsidRDefault="0086262B" w:rsidP="00A16AF0">
      <w:pPr>
        <w:spacing w:line="276" w:lineRule="auto"/>
        <w:jc w:val="both"/>
        <w:rPr>
          <w:sz w:val="26"/>
          <w:szCs w:val="26"/>
        </w:rPr>
      </w:pPr>
    </w:p>
    <w:p w:rsidR="00A16AF0" w:rsidRDefault="0086262B" w:rsidP="00A16AF0">
      <w:pPr>
        <w:spacing w:line="276" w:lineRule="auto"/>
        <w:rPr>
          <w:sz w:val="26"/>
          <w:szCs w:val="26"/>
        </w:rPr>
      </w:pPr>
      <w:r>
        <w:rPr>
          <w:sz w:val="26"/>
          <w:szCs w:val="26"/>
        </w:rPr>
        <w:t xml:space="preserve">        </w:t>
      </w:r>
    </w:p>
    <w:p w:rsidR="00A16AF0" w:rsidRDefault="00A16AF0" w:rsidP="00A16AF0">
      <w:pPr>
        <w:spacing w:line="276" w:lineRule="auto"/>
        <w:rPr>
          <w:sz w:val="26"/>
          <w:szCs w:val="26"/>
        </w:rPr>
      </w:pPr>
    </w:p>
    <w:p w:rsidR="00A16AF0" w:rsidRDefault="00A16AF0" w:rsidP="00A16AF0">
      <w:pPr>
        <w:spacing w:line="276" w:lineRule="auto"/>
        <w:rPr>
          <w:sz w:val="26"/>
          <w:szCs w:val="26"/>
        </w:rPr>
        <w:sectPr w:rsidR="00A16AF0" w:rsidSect="00A16AF0">
          <w:footnotePr>
            <w:pos w:val="beneathText"/>
          </w:footnotePr>
          <w:pgSz w:w="11905" w:h="16837"/>
          <w:pgMar w:top="1525" w:right="624" w:bottom="1134" w:left="624" w:header="720" w:footer="720" w:gutter="0"/>
          <w:cols w:space="720"/>
          <w:docGrid w:linePitch="360"/>
        </w:sectPr>
      </w:pPr>
      <w:r>
        <w:rPr>
          <w:sz w:val="26"/>
          <w:szCs w:val="26"/>
        </w:rPr>
        <w:t xml:space="preserve">      </w:t>
      </w:r>
      <w:r w:rsidR="0086262B">
        <w:rPr>
          <w:sz w:val="26"/>
          <w:szCs w:val="26"/>
        </w:rPr>
        <w:t xml:space="preserve">      Глав</w:t>
      </w:r>
      <w:r w:rsidR="00330377">
        <w:rPr>
          <w:sz w:val="26"/>
          <w:szCs w:val="26"/>
        </w:rPr>
        <w:t>а</w:t>
      </w:r>
      <w:r w:rsidR="0086262B">
        <w:rPr>
          <w:sz w:val="26"/>
          <w:szCs w:val="26"/>
        </w:rPr>
        <w:t xml:space="preserve"> сельского поселения Береговой                              </w:t>
      </w:r>
      <w:r w:rsidR="00330377">
        <w:rPr>
          <w:sz w:val="26"/>
          <w:szCs w:val="26"/>
        </w:rPr>
        <w:t>С.Н.Добрыднев</w:t>
      </w:r>
    </w:p>
    <w:p w:rsidR="001979A5" w:rsidRPr="00395845" w:rsidRDefault="001979A5" w:rsidP="00A16AF0">
      <w:pPr>
        <w:spacing w:line="276" w:lineRule="auto"/>
        <w:rPr>
          <w:sz w:val="20"/>
          <w:szCs w:val="20"/>
        </w:rPr>
      </w:pPr>
    </w:p>
    <w:p w:rsidR="00330377" w:rsidRPr="00395845" w:rsidRDefault="00A16AF0" w:rsidP="00330377">
      <w:pPr>
        <w:autoSpaceDE w:val="0"/>
        <w:spacing w:line="240" w:lineRule="exact"/>
        <w:ind w:left="5398"/>
        <w:jc w:val="right"/>
        <w:rPr>
          <w:sz w:val="20"/>
          <w:szCs w:val="20"/>
        </w:rPr>
      </w:pPr>
      <w:r w:rsidRPr="00395845">
        <w:rPr>
          <w:sz w:val="20"/>
          <w:szCs w:val="20"/>
        </w:rPr>
        <w:t>Прилож</w:t>
      </w:r>
      <w:r w:rsidR="00330377" w:rsidRPr="00395845">
        <w:rPr>
          <w:sz w:val="20"/>
          <w:szCs w:val="20"/>
        </w:rPr>
        <w:t xml:space="preserve">ение № 1 </w:t>
      </w:r>
    </w:p>
    <w:p w:rsidR="00A3536A" w:rsidRPr="00395845" w:rsidRDefault="00330377" w:rsidP="00330377">
      <w:pPr>
        <w:autoSpaceDE w:val="0"/>
        <w:spacing w:line="240" w:lineRule="exact"/>
        <w:ind w:left="5398"/>
        <w:jc w:val="right"/>
        <w:rPr>
          <w:sz w:val="20"/>
          <w:szCs w:val="20"/>
        </w:rPr>
      </w:pPr>
      <w:r w:rsidRPr="00395845">
        <w:rPr>
          <w:sz w:val="20"/>
          <w:szCs w:val="20"/>
        </w:rPr>
        <w:t xml:space="preserve">к постановлению Администрации </w:t>
      </w:r>
    </w:p>
    <w:p w:rsidR="00330377" w:rsidRPr="00395845" w:rsidRDefault="00330377" w:rsidP="00330377">
      <w:pPr>
        <w:autoSpaceDE w:val="0"/>
        <w:spacing w:line="240" w:lineRule="exact"/>
        <w:ind w:left="5398"/>
        <w:jc w:val="right"/>
        <w:rPr>
          <w:sz w:val="20"/>
          <w:szCs w:val="20"/>
        </w:rPr>
      </w:pPr>
      <w:r w:rsidRPr="00395845">
        <w:rPr>
          <w:sz w:val="20"/>
          <w:szCs w:val="20"/>
        </w:rPr>
        <w:t xml:space="preserve">сельского поселения Береговой </w:t>
      </w:r>
    </w:p>
    <w:p w:rsidR="00330377" w:rsidRPr="00395845" w:rsidRDefault="00330377" w:rsidP="00330377">
      <w:pPr>
        <w:autoSpaceDE w:val="0"/>
        <w:spacing w:line="240" w:lineRule="exact"/>
        <w:ind w:left="5398"/>
        <w:jc w:val="right"/>
        <w:rPr>
          <w:sz w:val="20"/>
          <w:szCs w:val="20"/>
        </w:rPr>
      </w:pPr>
      <w:r w:rsidRPr="00395845">
        <w:rPr>
          <w:sz w:val="20"/>
          <w:szCs w:val="20"/>
        </w:rPr>
        <w:t xml:space="preserve"> от «</w:t>
      </w:r>
      <w:r w:rsidR="005C04E4" w:rsidRPr="00395845">
        <w:rPr>
          <w:sz w:val="20"/>
          <w:szCs w:val="20"/>
        </w:rPr>
        <w:t>20</w:t>
      </w:r>
      <w:r w:rsidRPr="00395845">
        <w:rPr>
          <w:sz w:val="20"/>
          <w:szCs w:val="20"/>
        </w:rPr>
        <w:t xml:space="preserve">» </w:t>
      </w:r>
      <w:r w:rsidR="005C04E4" w:rsidRPr="00395845">
        <w:rPr>
          <w:sz w:val="20"/>
          <w:szCs w:val="20"/>
        </w:rPr>
        <w:t>дека</w:t>
      </w:r>
      <w:r w:rsidRPr="00395845">
        <w:rPr>
          <w:sz w:val="20"/>
          <w:szCs w:val="20"/>
        </w:rPr>
        <w:t xml:space="preserve">бря  2022г.  № </w:t>
      </w:r>
      <w:r w:rsidR="005C04E4" w:rsidRPr="00395845">
        <w:rPr>
          <w:sz w:val="20"/>
          <w:szCs w:val="20"/>
        </w:rPr>
        <w:t>80</w:t>
      </w:r>
    </w:p>
    <w:p w:rsidR="00330377" w:rsidRPr="00395845" w:rsidRDefault="00330377" w:rsidP="00330377">
      <w:pPr>
        <w:autoSpaceDE w:val="0"/>
        <w:spacing w:line="240" w:lineRule="exact"/>
        <w:ind w:left="5398"/>
        <w:jc w:val="both"/>
        <w:rPr>
          <w:sz w:val="20"/>
          <w:szCs w:val="20"/>
        </w:rPr>
      </w:pPr>
    </w:p>
    <w:p w:rsidR="001979A5" w:rsidRPr="00395845" w:rsidRDefault="00CD4CE9" w:rsidP="001F2F50">
      <w:pPr>
        <w:widowControl/>
        <w:autoSpaceDE w:val="0"/>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Пр</w:t>
      </w:r>
      <w:r w:rsidR="00BF5A3E" w:rsidRPr="00395845">
        <w:rPr>
          <w:rFonts w:eastAsia="Times New Roman" w:cs="Calibri"/>
          <w:color w:val="000000"/>
          <w:sz w:val="20"/>
          <w:szCs w:val="20"/>
          <w:shd w:val="clear" w:color="auto" w:fill="FFFFFF"/>
          <w:lang w:eastAsia="ar-SA"/>
        </w:rPr>
        <w:t>и</w:t>
      </w:r>
      <w:r w:rsidR="001979A5" w:rsidRPr="00395845">
        <w:rPr>
          <w:rFonts w:eastAsia="Times New Roman" w:cs="Calibri"/>
          <w:color w:val="000000"/>
          <w:sz w:val="20"/>
          <w:szCs w:val="20"/>
          <w:shd w:val="clear" w:color="auto" w:fill="FFFFFF"/>
          <w:lang w:eastAsia="ar-SA"/>
        </w:rPr>
        <w:t>ложение № 1</w:t>
      </w:r>
    </w:p>
    <w:p w:rsidR="001979A5" w:rsidRPr="00395845" w:rsidRDefault="001979A5" w:rsidP="001979A5">
      <w:pPr>
        <w:widowControl/>
        <w:autoSpaceDE w:val="0"/>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 xml:space="preserve">к муниципальной программе </w:t>
      </w:r>
    </w:p>
    <w:p w:rsidR="00CD4CE9" w:rsidRPr="00395845" w:rsidRDefault="001979A5" w:rsidP="001979A5">
      <w:pPr>
        <w:widowControl/>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 xml:space="preserve">«Предупреждение, ликвидация чрезвычайных ситуаций и </w:t>
      </w:r>
    </w:p>
    <w:p w:rsidR="00CD4CE9" w:rsidRPr="00395845" w:rsidRDefault="001979A5" w:rsidP="001979A5">
      <w:pPr>
        <w:widowControl/>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 xml:space="preserve">обеспечение пожарной безопасности на территории </w:t>
      </w:r>
    </w:p>
    <w:p w:rsidR="00CD4CE9" w:rsidRPr="00395845" w:rsidRDefault="001979A5" w:rsidP="001979A5">
      <w:pPr>
        <w:widowControl/>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 xml:space="preserve">сельского поселения Береговой муниципального района </w:t>
      </w:r>
    </w:p>
    <w:p w:rsidR="001979A5" w:rsidRPr="00395845" w:rsidRDefault="001979A5" w:rsidP="001979A5">
      <w:pPr>
        <w:widowControl/>
        <w:jc w:val="right"/>
        <w:rPr>
          <w:rFonts w:eastAsia="Times New Roman" w:cs="Calibri"/>
          <w:color w:val="000000"/>
          <w:sz w:val="20"/>
          <w:szCs w:val="20"/>
          <w:lang w:eastAsia="ar-SA"/>
        </w:rPr>
      </w:pPr>
      <w:r w:rsidRPr="00395845">
        <w:rPr>
          <w:rFonts w:eastAsia="Times New Roman" w:cs="Calibri"/>
          <w:color w:val="000000"/>
          <w:sz w:val="20"/>
          <w:szCs w:val="20"/>
          <w:shd w:val="clear" w:color="auto" w:fill="FFFFFF"/>
          <w:lang w:eastAsia="ar-SA"/>
        </w:rPr>
        <w:t>Шигонский Самарской области на 2015-202</w:t>
      </w:r>
      <w:r w:rsidR="00A3536A" w:rsidRPr="00395845">
        <w:rPr>
          <w:rFonts w:eastAsia="Times New Roman" w:cs="Calibri"/>
          <w:color w:val="000000"/>
          <w:sz w:val="20"/>
          <w:szCs w:val="20"/>
          <w:shd w:val="clear" w:color="auto" w:fill="FFFFFF"/>
          <w:lang w:eastAsia="ar-SA"/>
        </w:rPr>
        <w:t>5</w:t>
      </w:r>
      <w:r w:rsidRPr="00395845">
        <w:rPr>
          <w:rFonts w:eastAsia="Times New Roman" w:cs="Calibri"/>
          <w:color w:val="000000"/>
          <w:sz w:val="20"/>
          <w:szCs w:val="20"/>
          <w:shd w:val="clear" w:color="auto" w:fill="FFFFFF"/>
          <w:lang w:eastAsia="ar-SA"/>
        </w:rPr>
        <w:t xml:space="preserve"> годы»</w:t>
      </w:r>
    </w:p>
    <w:p w:rsidR="001979A5" w:rsidRPr="00CD0AE4" w:rsidRDefault="001979A5" w:rsidP="001979A5">
      <w:pPr>
        <w:widowControl/>
        <w:autoSpaceDE w:val="0"/>
        <w:jc w:val="center"/>
        <w:rPr>
          <w:rFonts w:eastAsia="Times New Roman" w:cs="Calibri"/>
          <w:b/>
          <w:bCs/>
          <w:sz w:val="22"/>
          <w:szCs w:val="22"/>
          <w:shd w:val="clear" w:color="auto" w:fill="FFFFFF"/>
          <w:lang w:eastAsia="ar-SA"/>
        </w:rPr>
      </w:pPr>
    </w:p>
    <w:p w:rsidR="001979A5" w:rsidRPr="001979A5" w:rsidRDefault="001979A5" w:rsidP="001979A5">
      <w:pPr>
        <w:widowControl/>
        <w:autoSpaceDE w:val="0"/>
        <w:jc w:val="center"/>
        <w:rPr>
          <w:rFonts w:eastAsia="Times New Roman" w:cs="Calibri"/>
          <w:b/>
          <w:bCs/>
          <w:shd w:val="clear" w:color="auto" w:fill="FFFFFF"/>
          <w:lang w:eastAsia="ar-SA"/>
        </w:rPr>
      </w:pPr>
      <w:r w:rsidRPr="001979A5">
        <w:rPr>
          <w:rFonts w:eastAsia="Times New Roman" w:cs="Calibri"/>
          <w:b/>
          <w:bCs/>
          <w:shd w:val="clear" w:color="auto" w:fill="FFFFFF"/>
          <w:lang w:eastAsia="ar-SA"/>
        </w:rPr>
        <w:t xml:space="preserve">ПЕРЕЧЕНЬ МЕРОПРИЯТИЙ МУНИЦИПАЛЬНОЙ ПРОГРАММЫ </w:t>
      </w:r>
    </w:p>
    <w:p w:rsidR="001979A5" w:rsidRPr="001979A5" w:rsidRDefault="001979A5" w:rsidP="001979A5">
      <w:pPr>
        <w:widowControl/>
        <w:autoSpaceDE w:val="0"/>
        <w:jc w:val="center"/>
        <w:rPr>
          <w:rFonts w:eastAsia="Times New Roman" w:cs="Calibri"/>
          <w:b/>
          <w:bCs/>
          <w:shd w:val="clear" w:color="auto" w:fill="FFFFFF"/>
          <w:lang w:eastAsia="ar-SA"/>
        </w:rPr>
      </w:pPr>
      <w:r w:rsidRPr="001979A5">
        <w:rPr>
          <w:rFonts w:eastAsia="Times New Roman" w:cs="Calibri"/>
          <w:b/>
          <w:bCs/>
          <w:shd w:val="clear" w:color="auto" w:fill="FFFFFF"/>
          <w:lang w:eastAsia="ar-SA"/>
        </w:rPr>
        <w:t>«Предупреждение, ликвидация чрезвычайных ситуаций и обеспечение пожарной безопасности на территории сельского поселения Береговой муниципального района Шигонский Самарской области на 2015-202</w:t>
      </w:r>
      <w:r w:rsidR="00A3536A">
        <w:rPr>
          <w:rFonts w:eastAsia="Times New Roman" w:cs="Calibri"/>
          <w:b/>
          <w:bCs/>
          <w:shd w:val="clear" w:color="auto" w:fill="FFFFFF"/>
          <w:lang w:eastAsia="ar-SA"/>
        </w:rPr>
        <w:t>5</w:t>
      </w:r>
      <w:r w:rsidRPr="001979A5">
        <w:rPr>
          <w:rFonts w:eastAsia="Times New Roman" w:cs="Calibri"/>
          <w:b/>
          <w:bCs/>
          <w:shd w:val="clear" w:color="auto" w:fill="FFFFFF"/>
          <w:lang w:eastAsia="ar-SA"/>
        </w:rPr>
        <w:t xml:space="preserve"> годы»</w:t>
      </w:r>
    </w:p>
    <w:tbl>
      <w:tblPr>
        <w:tblW w:w="5761" w:type="pct"/>
        <w:jc w:val="center"/>
        <w:tblLayout w:type="fixed"/>
        <w:tblLook w:val="0000"/>
      </w:tblPr>
      <w:tblGrid>
        <w:gridCol w:w="430"/>
        <w:gridCol w:w="1127"/>
        <w:gridCol w:w="968"/>
        <w:gridCol w:w="1105"/>
        <w:gridCol w:w="969"/>
        <w:gridCol w:w="969"/>
        <w:gridCol w:w="969"/>
        <w:gridCol w:w="962"/>
        <w:gridCol w:w="962"/>
        <w:gridCol w:w="962"/>
        <w:gridCol w:w="972"/>
        <w:gridCol w:w="829"/>
        <w:gridCol w:w="829"/>
        <w:gridCol w:w="826"/>
        <w:gridCol w:w="826"/>
        <w:gridCol w:w="959"/>
        <w:gridCol w:w="1921"/>
      </w:tblGrid>
      <w:tr w:rsidR="00A3536A" w:rsidRPr="00A3536A" w:rsidTr="00CD0AE4">
        <w:trPr>
          <w:trHeight w:val="255"/>
          <w:jc w:val="center"/>
        </w:trPr>
        <w:tc>
          <w:tcPr>
            <w:tcW w:w="130" w:type="pct"/>
            <w:vMerge w:val="restart"/>
            <w:tcBorders>
              <w:top w:val="single" w:sz="4" w:space="0" w:color="000000"/>
              <w:left w:val="single" w:sz="4" w:space="0" w:color="000000"/>
              <w:bottom w:val="single" w:sz="4" w:space="0" w:color="000000"/>
            </w:tcBorders>
          </w:tcPr>
          <w:p w:rsidR="00A3536A" w:rsidRPr="001979A5" w:rsidRDefault="00A3536A" w:rsidP="001979A5">
            <w:pPr>
              <w:widowControl/>
              <w:snapToGrid w:val="0"/>
              <w:jc w:val="center"/>
              <w:rPr>
                <w:rFonts w:eastAsia="Times New Roman" w:cs="Calibri"/>
                <w:sz w:val="18"/>
                <w:szCs w:val="18"/>
                <w:lang w:eastAsia="ar-SA"/>
              </w:rPr>
            </w:pPr>
            <w:r w:rsidRPr="001979A5">
              <w:rPr>
                <w:rFonts w:eastAsia="Times New Roman" w:cs="Calibri"/>
                <w:sz w:val="18"/>
                <w:szCs w:val="18"/>
                <w:lang w:eastAsia="ar-SA"/>
              </w:rPr>
              <w:t>№ п/п</w:t>
            </w:r>
          </w:p>
        </w:tc>
        <w:tc>
          <w:tcPr>
            <w:tcW w:w="340" w:type="pct"/>
            <w:vMerge w:val="restar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Наименование мероприятия</w:t>
            </w:r>
          </w:p>
        </w:tc>
        <w:tc>
          <w:tcPr>
            <w:tcW w:w="292" w:type="pct"/>
            <w:vMerge w:val="restar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Исполнители</w:t>
            </w:r>
          </w:p>
        </w:tc>
        <w:tc>
          <w:tcPr>
            <w:tcW w:w="333" w:type="pct"/>
            <w:vMerge w:val="restar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Источник финансирования</w:t>
            </w:r>
          </w:p>
        </w:tc>
        <w:tc>
          <w:tcPr>
            <w:tcW w:w="3326" w:type="pct"/>
            <w:gridSpan w:val="12"/>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Объем финансирования, тыс.рублей</w:t>
            </w:r>
          </w:p>
        </w:tc>
        <w:tc>
          <w:tcPr>
            <w:tcW w:w="580" w:type="pct"/>
            <w:vMerge w:val="restart"/>
            <w:tcBorders>
              <w:top w:val="single" w:sz="4" w:space="0" w:color="000000"/>
              <w:left w:val="single" w:sz="4" w:space="0" w:color="000000"/>
              <w:bottom w:val="single" w:sz="4" w:space="0" w:color="000000"/>
              <w:righ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Ожидаемый результат</w:t>
            </w:r>
          </w:p>
        </w:tc>
      </w:tr>
      <w:tr w:rsidR="00CD0AE4" w:rsidRPr="00A3536A" w:rsidTr="00CD0AE4">
        <w:trPr>
          <w:trHeight w:val="255"/>
          <w:jc w:val="center"/>
        </w:trPr>
        <w:tc>
          <w:tcPr>
            <w:tcW w:w="130" w:type="pct"/>
            <w:vMerge/>
            <w:tcBorders>
              <w:top w:val="single" w:sz="4" w:space="0" w:color="000000"/>
              <w:left w:val="single" w:sz="4" w:space="0" w:color="000000"/>
              <w:bottom w:val="single" w:sz="4" w:space="0" w:color="000000"/>
            </w:tcBorders>
          </w:tcPr>
          <w:p w:rsidR="00A3536A" w:rsidRPr="001979A5" w:rsidRDefault="00A3536A" w:rsidP="00F73017">
            <w:pPr>
              <w:widowControl/>
              <w:rPr>
                <w:rFonts w:eastAsia="Times New Roman" w:cs="Calibri"/>
                <w:sz w:val="18"/>
                <w:szCs w:val="18"/>
                <w:lang w:eastAsia="ar-SA"/>
              </w:rPr>
            </w:pPr>
          </w:p>
        </w:tc>
        <w:tc>
          <w:tcPr>
            <w:tcW w:w="340" w:type="pct"/>
            <w:vMerge/>
            <w:tcBorders>
              <w:top w:val="single" w:sz="4" w:space="0" w:color="000000"/>
              <w:left w:val="single" w:sz="4" w:space="0" w:color="000000"/>
              <w:bottom w:val="single" w:sz="4" w:space="0" w:color="000000"/>
            </w:tcBorders>
          </w:tcPr>
          <w:p w:rsidR="00A3536A" w:rsidRPr="00A3536A" w:rsidRDefault="00A3536A" w:rsidP="00F73017">
            <w:pPr>
              <w:widowControl/>
              <w:rPr>
                <w:rFonts w:eastAsia="Times New Roman" w:cs="Calibri"/>
                <w:sz w:val="16"/>
                <w:szCs w:val="16"/>
                <w:lang w:eastAsia="ar-SA"/>
              </w:rPr>
            </w:pPr>
          </w:p>
        </w:tc>
        <w:tc>
          <w:tcPr>
            <w:tcW w:w="292" w:type="pct"/>
            <w:vMerge/>
            <w:tcBorders>
              <w:top w:val="single" w:sz="4" w:space="0" w:color="000000"/>
              <w:left w:val="single" w:sz="4" w:space="0" w:color="000000"/>
              <w:bottom w:val="single" w:sz="4" w:space="0" w:color="000000"/>
            </w:tcBorders>
          </w:tcPr>
          <w:p w:rsidR="00A3536A" w:rsidRPr="00A3536A" w:rsidRDefault="00A3536A" w:rsidP="00F73017">
            <w:pPr>
              <w:widowControl/>
              <w:rPr>
                <w:rFonts w:eastAsia="Times New Roman" w:cs="Calibri"/>
                <w:sz w:val="16"/>
                <w:szCs w:val="16"/>
                <w:lang w:eastAsia="ar-SA"/>
              </w:rPr>
            </w:pPr>
          </w:p>
        </w:tc>
        <w:tc>
          <w:tcPr>
            <w:tcW w:w="333" w:type="pct"/>
            <w:vMerge/>
            <w:tcBorders>
              <w:top w:val="single" w:sz="4" w:space="0" w:color="000000"/>
              <w:left w:val="single" w:sz="4" w:space="0" w:color="000000"/>
              <w:bottom w:val="single" w:sz="4" w:space="0" w:color="000000"/>
            </w:tcBorders>
          </w:tcPr>
          <w:p w:rsidR="00A3536A" w:rsidRPr="00A3536A" w:rsidRDefault="00A3536A" w:rsidP="00F73017">
            <w:pPr>
              <w:widowControl/>
              <w:rPr>
                <w:rFonts w:eastAsia="Times New Roman" w:cs="Calibri"/>
                <w:sz w:val="16"/>
                <w:szCs w:val="16"/>
                <w:lang w:eastAsia="ar-SA"/>
              </w:rPr>
            </w:pPr>
          </w:p>
        </w:tc>
        <w:tc>
          <w:tcPr>
            <w:tcW w:w="292"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Всего</w:t>
            </w:r>
          </w:p>
        </w:tc>
        <w:tc>
          <w:tcPr>
            <w:tcW w:w="292" w:type="pct"/>
            <w:tcBorders>
              <w:top w:val="single" w:sz="4" w:space="0" w:color="000000"/>
              <w:left w:val="single" w:sz="4" w:space="0" w:color="000000"/>
              <w:bottom w:val="single" w:sz="4" w:space="0" w:color="000000"/>
              <w:right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2015г.</w:t>
            </w:r>
          </w:p>
        </w:tc>
        <w:tc>
          <w:tcPr>
            <w:tcW w:w="292"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2016г.</w:t>
            </w:r>
          </w:p>
        </w:tc>
        <w:tc>
          <w:tcPr>
            <w:tcW w:w="290" w:type="pct"/>
            <w:tcBorders>
              <w:top w:val="single" w:sz="4" w:space="0" w:color="000000"/>
              <w:left w:val="single" w:sz="4" w:space="0" w:color="000000"/>
              <w:bottom w:val="single" w:sz="4" w:space="0" w:color="000000"/>
              <w:right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2017г.</w:t>
            </w:r>
          </w:p>
        </w:tc>
        <w:tc>
          <w:tcPr>
            <w:tcW w:w="290"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2018г.</w:t>
            </w:r>
          </w:p>
        </w:tc>
        <w:tc>
          <w:tcPr>
            <w:tcW w:w="290"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2019г.</w:t>
            </w:r>
          </w:p>
        </w:tc>
        <w:tc>
          <w:tcPr>
            <w:tcW w:w="293"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2020г.</w:t>
            </w:r>
          </w:p>
        </w:tc>
        <w:tc>
          <w:tcPr>
            <w:tcW w:w="250"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2021г.</w:t>
            </w:r>
          </w:p>
        </w:tc>
        <w:tc>
          <w:tcPr>
            <w:tcW w:w="250"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2022г.</w:t>
            </w:r>
          </w:p>
        </w:tc>
        <w:tc>
          <w:tcPr>
            <w:tcW w:w="249"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2023г.</w:t>
            </w:r>
          </w:p>
        </w:tc>
        <w:tc>
          <w:tcPr>
            <w:tcW w:w="249" w:type="pct"/>
            <w:tcBorders>
              <w:top w:val="single" w:sz="4" w:space="0" w:color="000000"/>
              <w:left w:val="single" w:sz="4" w:space="0" w:color="000000"/>
              <w:bottom w:val="single" w:sz="4" w:space="0" w:color="000000"/>
            </w:tcBorders>
          </w:tcPr>
          <w:p w:rsidR="00A3536A" w:rsidRPr="00A3536A" w:rsidRDefault="00A3536A" w:rsidP="00F73017">
            <w:pPr>
              <w:widowControl/>
              <w:snapToGrid w:val="0"/>
              <w:jc w:val="center"/>
              <w:rPr>
                <w:rFonts w:eastAsia="Times New Roman" w:cs="Calibri"/>
                <w:sz w:val="16"/>
                <w:szCs w:val="16"/>
                <w:lang w:eastAsia="ar-SA"/>
              </w:rPr>
            </w:pPr>
            <w:r w:rsidRPr="00A3536A">
              <w:rPr>
                <w:rFonts w:eastAsia="Times New Roman" w:cs="Calibri"/>
                <w:sz w:val="16"/>
                <w:szCs w:val="16"/>
                <w:lang w:eastAsia="ar-SA"/>
              </w:rPr>
              <w:t>2024г.</w:t>
            </w:r>
          </w:p>
        </w:tc>
        <w:tc>
          <w:tcPr>
            <w:tcW w:w="286" w:type="pct"/>
            <w:tcBorders>
              <w:top w:val="single" w:sz="4" w:space="0" w:color="000000"/>
              <w:left w:val="single" w:sz="4" w:space="0" w:color="000000"/>
              <w:bottom w:val="single" w:sz="4" w:space="0" w:color="000000"/>
            </w:tcBorders>
          </w:tcPr>
          <w:p w:rsidR="00A3536A" w:rsidRPr="00A3536A" w:rsidRDefault="00A3536A" w:rsidP="00F73017">
            <w:pPr>
              <w:widowControl/>
              <w:rPr>
                <w:rFonts w:eastAsia="Times New Roman" w:cs="Calibri"/>
                <w:sz w:val="16"/>
                <w:szCs w:val="16"/>
                <w:lang w:eastAsia="ar-SA"/>
              </w:rPr>
            </w:pPr>
            <w:r>
              <w:rPr>
                <w:rFonts w:eastAsia="Times New Roman" w:cs="Calibri"/>
                <w:sz w:val="16"/>
                <w:szCs w:val="16"/>
                <w:lang w:eastAsia="ar-SA"/>
              </w:rPr>
              <w:t>2025г.</w:t>
            </w:r>
          </w:p>
        </w:tc>
        <w:tc>
          <w:tcPr>
            <w:tcW w:w="580" w:type="pct"/>
            <w:vMerge/>
            <w:tcBorders>
              <w:top w:val="single" w:sz="4" w:space="0" w:color="000000"/>
              <w:left w:val="single" w:sz="4" w:space="0" w:color="000000"/>
              <w:bottom w:val="single" w:sz="4" w:space="0" w:color="000000"/>
              <w:right w:val="single" w:sz="4" w:space="0" w:color="000000"/>
            </w:tcBorders>
          </w:tcPr>
          <w:p w:rsidR="00A3536A" w:rsidRPr="00A3536A" w:rsidRDefault="00A3536A" w:rsidP="00F73017">
            <w:pPr>
              <w:widowControl/>
              <w:rPr>
                <w:rFonts w:eastAsia="Times New Roman" w:cs="Calibri"/>
                <w:sz w:val="16"/>
                <w:szCs w:val="16"/>
                <w:lang w:eastAsia="ar-SA"/>
              </w:rPr>
            </w:pPr>
          </w:p>
        </w:tc>
      </w:tr>
      <w:tr w:rsidR="00CD0AE4" w:rsidRPr="00A3536A" w:rsidTr="00CD0AE4">
        <w:trPr>
          <w:trHeight w:val="255"/>
          <w:jc w:val="center"/>
        </w:trPr>
        <w:tc>
          <w:tcPr>
            <w:tcW w:w="130" w:type="pct"/>
            <w:tcBorders>
              <w:top w:val="single" w:sz="4" w:space="0" w:color="000000"/>
              <w:left w:val="single" w:sz="4" w:space="0" w:color="000000"/>
              <w:bottom w:val="single" w:sz="4" w:space="0" w:color="000000"/>
            </w:tcBorders>
          </w:tcPr>
          <w:p w:rsidR="00A3536A" w:rsidRPr="001979A5" w:rsidRDefault="00A3536A" w:rsidP="001979A5">
            <w:pPr>
              <w:widowControl/>
              <w:snapToGrid w:val="0"/>
              <w:jc w:val="center"/>
              <w:rPr>
                <w:rFonts w:eastAsia="Times New Roman" w:cs="Calibri"/>
                <w:sz w:val="18"/>
                <w:szCs w:val="18"/>
                <w:lang w:eastAsia="ar-SA"/>
              </w:rPr>
            </w:pPr>
            <w:r w:rsidRPr="001979A5">
              <w:rPr>
                <w:rFonts w:eastAsia="Times New Roman" w:cs="Calibri"/>
                <w:sz w:val="18"/>
                <w:szCs w:val="18"/>
                <w:lang w:eastAsia="ar-SA"/>
              </w:rPr>
              <w:t>1</w:t>
            </w:r>
          </w:p>
        </w:tc>
        <w:tc>
          <w:tcPr>
            <w:tcW w:w="340"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2</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3</w:t>
            </w: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5</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6</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290" w:type="pct"/>
            <w:tcBorders>
              <w:top w:val="single" w:sz="4" w:space="0" w:color="000000"/>
              <w:left w:val="single" w:sz="4" w:space="0" w:color="000000"/>
              <w:bottom w:val="single" w:sz="4" w:space="0" w:color="000000"/>
              <w:righ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7</w:t>
            </w:r>
          </w:p>
        </w:tc>
        <w:tc>
          <w:tcPr>
            <w:tcW w:w="290"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8</w:t>
            </w:r>
          </w:p>
        </w:tc>
        <w:tc>
          <w:tcPr>
            <w:tcW w:w="290"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9</w:t>
            </w:r>
          </w:p>
        </w:tc>
        <w:tc>
          <w:tcPr>
            <w:tcW w:w="293"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10</w:t>
            </w:r>
          </w:p>
        </w:tc>
        <w:tc>
          <w:tcPr>
            <w:tcW w:w="250"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11</w:t>
            </w:r>
          </w:p>
        </w:tc>
        <w:tc>
          <w:tcPr>
            <w:tcW w:w="250"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8</w:t>
            </w:r>
          </w:p>
        </w:tc>
        <w:tc>
          <w:tcPr>
            <w:tcW w:w="249"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9</w:t>
            </w:r>
          </w:p>
        </w:tc>
        <w:tc>
          <w:tcPr>
            <w:tcW w:w="249"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10</w:t>
            </w:r>
          </w:p>
        </w:tc>
        <w:tc>
          <w:tcPr>
            <w:tcW w:w="286"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Pr>
                <w:rFonts w:eastAsia="Times New Roman" w:cs="Calibri"/>
                <w:sz w:val="16"/>
                <w:szCs w:val="16"/>
                <w:lang w:eastAsia="ar-SA"/>
              </w:rPr>
              <w:t>11</w:t>
            </w:r>
          </w:p>
        </w:tc>
        <w:tc>
          <w:tcPr>
            <w:tcW w:w="580" w:type="pct"/>
            <w:tcBorders>
              <w:top w:val="single" w:sz="4" w:space="0" w:color="000000"/>
              <w:left w:val="single" w:sz="4" w:space="0" w:color="000000"/>
              <w:bottom w:val="single" w:sz="4" w:space="0" w:color="000000"/>
              <w:right w:val="single" w:sz="4" w:space="0" w:color="000000"/>
            </w:tcBorders>
          </w:tcPr>
          <w:p w:rsidR="00A3536A" w:rsidRPr="00A3536A" w:rsidRDefault="00A3536A" w:rsidP="00A3536A">
            <w:pPr>
              <w:widowControl/>
              <w:snapToGrid w:val="0"/>
              <w:jc w:val="center"/>
              <w:rPr>
                <w:rFonts w:eastAsia="Times New Roman" w:cs="Calibri"/>
                <w:sz w:val="16"/>
                <w:szCs w:val="16"/>
                <w:lang w:eastAsia="ar-SA"/>
              </w:rPr>
            </w:pPr>
            <w:r w:rsidRPr="00A3536A">
              <w:rPr>
                <w:rFonts w:eastAsia="Times New Roman" w:cs="Calibri"/>
                <w:sz w:val="16"/>
                <w:szCs w:val="16"/>
                <w:lang w:eastAsia="ar-SA"/>
              </w:rPr>
              <w:t>1</w:t>
            </w:r>
            <w:r>
              <w:rPr>
                <w:rFonts w:eastAsia="Times New Roman" w:cs="Calibri"/>
                <w:sz w:val="16"/>
                <w:szCs w:val="16"/>
                <w:lang w:eastAsia="ar-SA"/>
              </w:rPr>
              <w:t>2</w:t>
            </w:r>
          </w:p>
        </w:tc>
      </w:tr>
      <w:tr w:rsidR="00CD0AE4" w:rsidRPr="00A3536A" w:rsidTr="00CD0AE4">
        <w:trPr>
          <w:trHeight w:val="294"/>
          <w:jc w:val="center"/>
        </w:trPr>
        <w:tc>
          <w:tcPr>
            <w:tcW w:w="130" w:type="pct"/>
            <w:vMerge w:val="restart"/>
            <w:tcBorders>
              <w:top w:val="single" w:sz="4" w:space="0" w:color="000000"/>
              <w:left w:val="single" w:sz="4" w:space="0" w:color="000000"/>
            </w:tcBorders>
          </w:tcPr>
          <w:p w:rsidR="00A3536A" w:rsidRPr="001979A5" w:rsidRDefault="00A3536A" w:rsidP="001979A5">
            <w:pPr>
              <w:widowControl/>
              <w:snapToGrid w:val="0"/>
              <w:jc w:val="center"/>
              <w:rPr>
                <w:rFonts w:eastAsia="Times New Roman" w:cs="Calibri"/>
                <w:sz w:val="18"/>
                <w:szCs w:val="18"/>
                <w:lang w:eastAsia="ar-SA"/>
              </w:rPr>
            </w:pPr>
            <w:r w:rsidRPr="001979A5">
              <w:rPr>
                <w:rFonts w:eastAsia="Times New Roman" w:cs="Calibri"/>
                <w:sz w:val="18"/>
                <w:szCs w:val="18"/>
                <w:lang w:eastAsia="ar-SA"/>
              </w:rPr>
              <w:t>1</w:t>
            </w:r>
          </w:p>
        </w:tc>
        <w:tc>
          <w:tcPr>
            <w:tcW w:w="340" w:type="pct"/>
            <w:vMerge w:val="restart"/>
            <w:tcBorders>
              <w:top w:val="single" w:sz="4" w:space="0" w:color="000000"/>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оснащение противопожарным оборудованием источников наружного водоснабжения в соответствии с установленными требованиями (приобретение и установка пожарных гидрантов)</w:t>
            </w:r>
          </w:p>
        </w:tc>
        <w:tc>
          <w:tcPr>
            <w:tcW w:w="292" w:type="pct"/>
            <w:vMerge w:val="restart"/>
            <w:tcBorders>
              <w:top w:val="single" w:sz="4" w:space="0" w:color="000000"/>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Администрация сельского поселения Береговой</w:t>
            </w: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b/>
                <w:bCs/>
                <w:sz w:val="16"/>
                <w:szCs w:val="16"/>
                <w:lang w:eastAsia="ar-SA"/>
              </w:rPr>
            </w:pPr>
            <w:r w:rsidRPr="00A3536A">
              <w:rPr>
                <w:rFonts w:eastAsia="Times New Roman" w:cs="Calibri"/>
                <w:b/>
                <w:bCs/>
                <w:sz w:val="16"/>
                <w:szCs w:val="16"/>
                <w:lang w:eastAsia="ar-SA"/>
              </w:rPr>
              <w:t>Итого</w:t>
            </w:r>
          </w:p>
        </w:tc>
        <w:tc>
          <w:tcPr>
            <w:tcW w:w="292"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58,240.0 </w:t>
            </w:r>
          </w:p>
        </w:tc>
        <w:tc>
          <w:tcPr>
            <w:tcW w:w="292" w:type="pct"/>
            <w:tcBorders>
              <w:top w:val="single" w:sz="4" w:space="0" w:color="000000"/>
              <w:left w:val="single" w:sz="4" w:space="0" w:color="000000"/>
              <w:bottom w:val="single" w:sz="4" w:space="0" w:color="000000"/>
            </w:tcBorders>
          </w:tcPr>
          <w:p w:rsidR="00A3536A" w:rsidRPr="00A3536A" w:rsidRDefault="00A3536A" w:rsidP="005D2E90">
            <w:pPr>
              <w:widowControl/>
              <w:snapToGrid w:val="0"/>
              <w:jc w:val="center"/>
              <w:rPr>
                <w:rFonts w:eastAsia="Times New Roman" w:cs="Calibri"/>
                <w:b/>
                <w:color w:val="000000"/>
                <w:sz w:val="16"/>
                <w:szCs w:val="16"/>
                <w:lang w:eastAsia="ar-SA"/>
              </w:rPr>
            </w:pPr>
          </w:p>
          <w:p w:rsidR="00A3536A" w:rsidRPr="00A3536A" w:rsidRDefault="00A3536A" w:rsidP="005D2E90">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25,240.0</w:t>
            </w:r>
          </w:p>
        </w:tc>
        <w:tc>
          <w:tcPr>
            <w:tcW w:w="292" w:type="pct"/>
            <w:tcBorders>
              <w:top w:val="single" w:sz="4" w:space="0" w:color="000000"/>
              <w:left w:val="single" w:sz="4" w:space="0" w:color="000000"/>
              <w:bottom w:val="single" w:sz="4" w:space="0" w:color="000000"/>
            </w:tcBorders>
          </w:tcPr>
          <w:p w:rsidR="00A3536A" w:rsidRPr="00A3536A" w:rsidRDefault="00A3536A" w:rsidP="005D2E90">
            <w:pPr>
              <w:widowControl/>
              <w:snapToGrid w:val="0"/>
              <w:jc w:val="center"/>
              <w:rPr>
                <w:rFonts w:eastAsia="Times New Roman" w:cs="Calibri"/>
                <w:b/>
                <w:color w:val="000000"/>
                <w:sz w:val="16"/>
                <w:szCs w:val="16"/>
                <w:lang w:eastAsia="ar-SA"/>
              </w:rPr>
            </w:pPr>
          </w:p>
          <w:p w:rsidR="00A3536A" w:rsidRPr="00A3536A" w:rsidRDefault="00A3536A" w:rsidP="005D2E90">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11,000.0</w:t>
            </w:r>
          </w:p>
        </w:tc>
        <w:tc>
          <w:tcPr>
            <w:tcW w:w="290" w:type="pct"/>
            <w:tcBorders>
              <w:top w:val="single" w:sz="4" w:space="0" w:color="000000"/>
              <w:left w:val="single" w:sz="4" w:space="0" w:color="000000"/>
              <w:bottom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0 </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0 </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0 </w:t>
            </w:r>
          </w:p>
        </w:tc>
        <w:tc>
          <w:tcPr>
            <w:tcW w:w="293"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0 </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5D2E90">
            <w:pPr>
              <w:widowControl/>
              <w:snapToGrid w:val="0"/>
              <w:jc w:val="center"/>
              <w:rPr>
                <w:rFonts w:eastAsia="Times New Roman" w:cs="Calibri"/>
                <w:b/>
                <w:color w:val="000000"/>
                <w:sz w:val="16"/>
                <w:szCs w:val="16"/>
                <w:lang w:eastAsia="ar-SA"/>
              </w:rPr>
            </w:pPr>
          </w:p>
          <w:p w:rsidR="00A3536A" w:rsidRPr="00A3536A" w:rsidRDefault="00A3536A" w:rsidP="005D2E90">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22,000.0 </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 0</w:t>
            </w:r>
          </w:p>
        </w:tc>
        <w:tc>
          <w:tcPr>
            <w:tcW w:w="249"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0 </w:t>
            </w:r>
          </w:p>
        </w:tc>
        <w:tc>
          <w:tcPr>
            <w:tcW w:w="249" w:type="pct"/>
            <w:tcBorders>
              <w:top w:val="single" w:sz="4" w:space="0" w:color="000000"/>
              <w:left w:val="single" w:sz="4" w:space="0" w:color="000000"/>
              <w:bottom w:val="single" w:sz="4" w:space="0" w:color="auto"/>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0 </w:t>
            </w:r>
          </w:p>
        </w:tc>
        <w:tc>
          <w:tcPr>
            <w:tcW w:w="286" w:type="pct"/>
            <w:tcBorders>
              <w:top w:val="single" w:sz="4" w:space="0" w:color="000000"/>
              <w:left w:val="single" w:sz="4" w:space="0" w:color="000000"/>
              <w:bottom w:val="single" w:sz="4" w:space="0" w:color="auto"/>
            </w:tcBorders>
          </w:tcPr>
          <w:p w:rsidR="00A3536A" w:rsidRPr="00A3536A" w:rsidRDefault="008E71F2" w:rsidP="001979A5">
            <w:pPr>
              <w:widowControl/>
              <w:snapToGrid w:val="0"/>
              <w:jc w:val="center"/>
              <w:rPr>
                <w:rFonts w:eastAsia="Times New Roman" w:cs="Calibri"/>
                <w:sz w:val="16"/>
                <w:szCs w:val="16"/>
                <w:lang w:eastAsia="ar-SA"/>
              </w:rPr>
            </w:pPr>
            <w:r>
              <w:rPr>
                <w:rFonts w:eastAsia="Times New Roman" w:cs="Calibri"/>
                <w:sz w:val="16"/>
                <w:szCs w:val="16"/>
                <w:lang w:eastAsia="ar-SA"/>
              </w:rPr>
              <w:t>0</w:t>
            </w:r>
          </w:p>
        </w:tc>
        <w:tc>
          <w:tcPr>
            <w:tcW w:w="580" w:type="pct"/>
            <w:vMerge w:val="restart"/>
            <w:tcBorders>
              <w:top w:val="single" w:sz="4" w:space="0" w:color="000000"/>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укрепление пожарной безопасности территории сельского поселения Береговой</w:t>
            </w:r>
          </w:p>
        </w:tc>
      </w:tr>
      <w:tr w:rsidR="00CD0AE4" w:rsidRPr="00A3536A" w:rsidTr="00CD0AE4">
        <w:trPr>
          <w:trHeight w:val="313"/>
          <w:jc w:val="center"/>
        </w:trPr>
        <w:tc>
          <w:tcPr>
            <w:tcW w:w="130" w:type="pct"/>
            <w:vMerge/>
            <w:tcBorders>
              <w:left w:val="single" w:sz="4" w:space="0" w:color="000000"/>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в том числе:</w:t>
            </w:r>
          </w:p>
        </w:tc>
        <w:tc>
          <w:tcPr>
            <w:tcW w:w="292"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3"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86" w:type="pct"/>
            <w:tcBorders>
              <w:left w:val="single" w:sz="4" w:space="0" w:color="000000"/>
              <w:bottom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73"/>
          <w:jc w:val="center"/>
        </w:trPr>
        <w:tc>
          <w:tcPr>
            <w:tcW w:w="130" w:type="pct"/>
            <w:vMerge/>
            <w:tcBorders>
              <w:left w:val="single" w:sz="4" w:space="0" w:color="000000"/>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Федеральный бюджет</w:t>
            </w:r>
          </w:p>
        </w:tc>
        <w:tc>
          <w:tcPr>
            <w:tcW w:w="292"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right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right w:val="single" w:sz="4" w:space="0" w:color="auto"/>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86" w:type="pct"/>
            <w:tcBorders>
              <w:top w:val="single" w:sz="4" w:space="0" w:color="auto"/>
              <w:left w:val="single" w:sz="4" w:space="0" w:color="auto"/>
              <w:bottom w:val="single" w:sz="4" w:space="0" w:color="auto"/>
            </w:tcBorders>
          </w:tcPr>
          <w:p w:rsidR="00A3536A" w:rsidRPr="00A3536A" w:rsidRDefault="008E71F2" w:rsidP="001979A5">
            <w:pPr>
              <w:widowControl/>
              <w:snapToGrid w:val="0"/>
              <w:jc w:val="center"/>
              <w:rPr>
                <w:rFonts w:eastAsia="Times New Roman" w:cs="Calibri"/>
                <w:sz w:val="16"/>
                <w:szCs w:val="16"/>
                <w:lang w:eastAsia="ar-SA"/>
              </w:rPr>
            </w:pPr>
            <w:r>
              <w:rPr>
                <w:rFonts w:eastAsia="Times New Roman" w:cs="Calibri"/>
                <w:sz w:val="16"/>
                <w:szCs w:val="16"/>
                <w:lang w:eastAsia="ar-SA"/>
              </w:rPr>
              <w:t>0</w:t>
            </w: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411"/>
          <w:jc w:val="center"/>
        </w:trPr>
        <w:tc>
          <w:tcPr>
            <w:tcW w:w="130" w:type="pct"/>
            <w:vMerge/>
            <w:tcBorders>
              <w:left w:val="single" w:sz="4" w:space="0" w:color="000000"/>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Областной бюджет</w:t>
            </w:r>
          </w:p>
        </w:tc>
        <w:tc>
          <w:tcPr>
            <w:tcW w:w="292"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right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right w:val="single" w:sz="4" w:space="0" w:color="auto"/>
            </w:tcBorders>
          </w:tcPr>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86" w:type="pct"/>
            <w:tcBorders>
              <w:top w:val="single" w:sz="4" w:space="0" w:color="auto"/>
              <w:left w:val="single" w:sz="4" w:space="0" w:color="auto"/>
              <w:bottom w:val="single" w:sz="4" w:space="0" w:color="auto"/>
            </w:tcBorders>
          </w:tcPr>
          <w:p w:rsidR="00A3536A" w:rsidRPr="00A3536A" w:rsidRDefault="008E71F2" w:rsidP="001979A5">
            <w:pPr>
              <w:widowControl/>
              <w:snapToGrid w:val="0"/>
              <w:jc w:val="center"/>
              <w:rPr>
                <w:rFonts w:eastAsia="Times New Roman" w:cs="Calibri"/>
                <w:sz w:val="16"/>
                <w:szCs w:val="16"/>
                <w:lang w:eastAsia="ar-SA"/>
              </w:rPr>
            </w:pPr>
            <w:r>
              <w:rPr>
                <w:rFonts w:eastAsia="Times New Roman" w:cs="Calibri"/>
                <w:sz w:val="16"/>
                <w:szCs w:val="16"/>
                <w:lang w:eastAsia="ar-SA"/>
              </w:rPr>
              <w:t>0</w:t>
            </w: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74"/>
          <w:jc w:val="center"/>
        </w:trPr>
        <w:tc>
          <w:tcPr>
            <w:tcW w:w="130" w:type="pct"/>
            <w:vMerge/>
            <w:tcBorders>
              <w:left w:val="single" w:sz="4" w:space="0" w:color="000000"/>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000000"/>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 xml:space="preserve">Местный бюджет </w:t>
            </w:r>
          </w:p>
        </w:tc>
        <w:tc>
          <w:tcPr>
            <w:tcW w:w="292"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58,240.0  </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25,240.0</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9F380A" w:rsidRDefault="009F380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11,000.0</w:t>
            </w:r>
          </w:p>
        </w:tc>
        <w:tc>
          <w:tcPr>
            <w:tcW w:w="290" w:type="pct"/>
            <w:tcBorders>
              <w:top w:val="single" w:sz="4" w:space="0" w:color="000000"/>
              <w:left w:val="single" w:sz="4" w:space="0" w:color="000000"/>
              <w:bottom w:val="single" w:sz="4" w:space="0" w:color="000000"/>
              <w:right w:val="single" w:sz="4" w:space="0" w:color="000000"/>
            </w:tcBorders>
          </w:tcPr>
          <w:p w:rsidR="00A3536A" w:rsidRPr="00A3536A" w:rsidRDefault="00A3536A" w:rsidP="003F068F">
            <w:pPr>
              <w:jc w:val="center"/>
              <w:rPr>
                <w:rFonts w:eastAsia="Times New Roman" w:cs="Calibri"/>
                <w:color w:val="000000"/>
                <w:sz w:val="16"/>
                <w:szCs w:val="16"/>
                <w:lang w:eastAsia="ar-SA"/>
              </w:rPr>
            </w:pPr>
          </w:p>
          <w:p w:rsidR="00A3536A" w:rsidRPr="00A3536A" w:rsidRDefault="00A3536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3F068F">
            <w:pPr>
              <w:jc w:val="center"/>
              <w:rPr>
                <w:rFonts w:eastAsia="Times New Roman" w:cs="Calibri"/>
                <w:color w:val="000000"/>
                <w:sz w:val="16"/>
                <w:szCs w:val="16"/>
                <w:lang w:eastAsia="ar-SA"/>
              </w:rPr>
            </w:pPr>
          </w:p>
          <w:p w:rsidR="00A3536A" w:rsidRPr="00A3536A" w:rsidRDefault="00A3536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3F068F">
            <w:pPr>
              <w:jc w:val="center"/>
              <w:rPr>
                <w:rFonts w:eastAsia="Times New Roman" w:cs="Calibri"/>
                <w:color w:val="000000"/>
                <w:sz w:val="16"/>
                <w:szCs w:val="16"/>
                <w:lang w:eastAsia="ar-SA"/>
              </w:rPr>
            </w:pPr>
          </w:p>
          <w:p w:rsidR="00A3536A" w:rsidRPr="00A3536A" w:rsidRDefault="00A3536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000000"/>
              <w:left w:val="single" w:sz="4" w:space="0" w:color="000000"/>
              <w:bottom w:val="single" w:sz="4" w:space="0" w:color="000000"/>
            </w:tcBorders>
          </w:tcPr>
          <w:p w:rsidR="00A3536A" w:rsidRPr="00A3536A" w:rsidRDefault="00A3536A" w:rsidP="003F068F">
            <w:pPr>
              <w:jc w:val="center"/>
              <w:rPr>
                <w:rFonts w:eastAsia="Times New Roman" w:cs="Calibri"/>
                <w:color w:val="000000"/>
                <w:sz w:val="16"/>
                <w:szCs w:val="16"/>
                <w:lang w:eastAsia="ar-SA"/>
              </w:rPr>
            </w:pPr>
          </w:p>
          <w:p w:rsidR="00A3536A" w:rsidRPr="00A3536A" w:rsidRDefault="00A3536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22,000.0 </w:t>
            </w:r>
          </w:p>
        </w:tc>
        <w:tc>
          <w:tcPr>
            <w:tcW w:w="250" w:type="pct"/>
            <w:tcBorders>
              <w:top w:val="single" w:sz="4" w:space="0" w:color="000000"/>
              <w:left w:val="single" w:sz="4" w:space="0" w:color="000000"/>
              <w:bottom w:val="single" w:sz="4" w:space="0" w:color="000000"/>
            </w:tcBorders>
          </w:tcPr>
          <w:p w:rsidR="00A3536A" w:rsidRPr="00A3536A" w:rsidRDefault="00A3536A" w:rsidP="003F068F">
            <w:pPr>
              <w:jc w:val="center"/>
              <w:rPr>
                <w:rFonts w:eastAsia="Times New Roman" w:cs="Calibri"/>
                <w:color w:val="000000"/>
                <w:sz w:val="16"/>
                <w:szCs w:val="16"/>
                <w:lang w:eastAsia="ar-SA"/>
              </w:rPr>
            </w:pPr>
          </w:p>
          <w:p w:rsidR="00A3536A" w:rsidRPr="00A3536A" w:rsidRDefault="00A3536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3F068F">
            <w:pPr>
              <w:jc w:val="center"/>
              <w:rPr>
                <w:rFonts w:eastAsia="Times New Roman" w:cs="Calibri"/>
                <w:color w:val="000000"/>
                <w:sz w:val="16"/>
                <w:szCs w:val="16"/>
                <w:lang w:eastAsia="ar-SA"/>
              </w:rPr>
            </w:pPr>
          </w:p>
          <w:p w:rsidR="00A3536A" w:rsidRPr="00A3536A" w:rsidRDefault="00A3536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3F068F">
            <w:pPr>
              <w:jc w:val="center"/>
              <w:rPr>
                <w:rFonts w:eastAsia="Times New Roman" w:cs="Calibri"/>
                <w:color w:val="000000"/>
                <w:sz w:val="16"/>
                <w:szCs w:val="16"/>
                <w:lang w:eastAsia="ar-SA"/>
              </w:rPr>
            </w:pPr>
          </w:p>
          <w:p w:rsidR="00A3536A" w:rsidRPr="00A3536A" w:rsidRDefault="00A3536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9F380A" w:rsidRDefault="009F380A" w:rsidP="003F068F">
            <w:pPr>
              <w:jc w:val="center"/>
              <w:rPr>
                <w:rFonts w:eastAsia="Times New Roman" w:cs="Calibri"/>
                <w:color w:val="000000"/>
                <w:sz w:val="16"/>
                <w:szCs w:val="16"/>
                <w:lang w:eastAsia="ar-SA"/>
              </w:rPr>
            </w:pPr>
          </w:p>
          <w:p w:rsidR="00A3536A" w:rsidRPr="00A3536A" w:rsidRDefault="00A3536A" w:rsidP="003F068F">
            <w:pPr>
              <w:jc w:val="center"/>
              <w:rPr>
                <w:sz w:val="16"/>
                <w:szCs w:val="16"/>
              </w:rPr>
            </w:pPr>
            <w:r w:rsidRPr="00A3536A">
              <w:rPr>
                <w:rFonts w:eastAsia="Times New Roman" w:cs="Calibri"/>
                <w:color w:val="000000"/>
                <w:sz w:val="16"/>
                <w:szCs w:val="16"/>
                <w:lang w:eastAsia="ar-SA"/>
              </w:rPr>
              <w:t>0</w:t>
            </w:r>
          </w:p>
        </w:tc>
        <w:tc>
          <w:tcPr>
            <w:tcW w:w="286" w:type="pct"/>
            <w:tcBorders>
              <w:top w:val="single" w:sz="4" w:space="0" w:color="auto"/>
              <w:left w:val="single" w:sz="4" w:space="0" w:color="000000"/>
            </w:tcBorders>
          </w:tcPr>
          <w:p w:rsidR="00A3536A" w:rsidRDefault="00A3536A" w:rsidP="001979A5">
            <w:pPr>
              <w:widowControl/>
              <w:snapToGrid w:val="0"/>
              <w:jc w:val="center"/>
              <w:rPr>
                <w:rFonts w:eastAsia="Times New Roman" w:cs="Calibri"/>
                <w:sz w:val="16"/>
                <w:szCs w:val="16"/>
                <w:lang w:eastAsia="ar-SA"/>
              </w:rPr>
            </w:pPr>
          </w:p>
          <w:p w:rsidR="008E71F2" w:rsidRDefault="008E71F2" w:rsidP="001979A5">
            <w:pPr>
              <w:widowControl/>
              <w:snapToGrid w:val="0"/>
              <w:jc w:val="center"/>
              <w:rPr>
                <w:rFonts w:eastAsia="Times New Roman" w:cs="Calibri"/>
                <w:sz w:val="16"/>
                <w:szCs w:val="16"/>
                <w:lang w:eastAsia="ar-SA"/>
              </w:rPr>
            </w:pPr>
          </w:p>
          <w:p w:rsidR="008E71F2" w:rsidRDefault="008E71F2" w:rsidP="001979A5">
            <w:pPr>
              <w:widowControl/>
              <w:snapToGrid w:val="0"/>
              <w:jc w:val="center"/>
              <w:rPr>
                <w:rFonts w:eastAsia="Times New Roman" w:cs="Calibri"/>
                <w:sz w:val="16"/>
                <w:szCs w:val="16"/>
                <w:lang w:eastAsia="ar-SA"/>
              </w:rPr>
            </w:pPr>
          </w:p>
          <w:p w:rsidR="008E71F2" w:rsidRDefault="008E71F2" w:rsidP="001979A5">
            <w:pPr>
              <w:widowControl/>
              <w:snapToGrid w:val="0"/>
              <w:jc w:val="center"/>
              <w:rPr>
                <w:rFonts w:eastAsia="Times New Roman" w:cs="Calibri"/>
                <w:sz w:val="16"/>
                <w:szCs w:val="16"/>
                <w:lang w:eastAsia="ar-SA"/>
              </w:rPr>
            </w:pPr>
          </w:p>
          <w:p w:rsidR="008E71F2" w:rsidRDefault="008E71F2" w:rsidP="001979A5">
            <w:pPr>
              <w:widowControl/>
              <w:snapToGrid w:val="0"/>
              <w:jc w:val="center"/>
              <w:rPr>
                <w:rFonts w:eastAsia="Times New Roman" w:cs="Calibri"/>
                <w:sz w:val="16"/>
                <w:szCs w:val="16"/>
                <w:lang w:eastAsia="ar-SA"/>
              </w:rPr>
            </w:pPr>
          </w:p>
          <w:p w:rsidR="008E71F2" w:rsidRDefault="008E71F2" w:rsidP="001979A5">
            <w:pPr>
              <w:widowControl/>
              <w:snapToGrid w:val="0"/>
              <w:jc w:val="center"/>
              <w:rPr>
                <w:rFonts w:eastAsia="Times New Roman" w:cs="Calibri"/>
                <w:sz w:val="16"/>
                <w:szCs w:val="16"/>
                <w:lang w:eastAsia="ar-SA"/>
              </w:rPr>
            </w:pPr>
          </w:p>
          <w:p w:rsidR="008E71F2" w:rsidRPr="00A3536A" w:rsidRDefault="008E71F2" w:rsidP="001979A5">
            <w:pPr>
              <w:widowControl/>
              <w:snapToGrid w:val="0"/>
              <w:jc w:val="center"/>
              <w:rPr>
                <w:rFonts w:eastAsia="Times New Roman" w:cs="Calibri"/>
                <w:sz w:val="16"/>
                <w:szCs w:val="16"/>
                <w:lang w:eastAsia="ar-SA"/>
              </w:rPr>
            </w:pPr>
            <w:r>
              <w:rPr>
                <w:rFonts w:eastAsia="Times New Roman" w:cs="Calibri"/>
                <w:sz w:val="16"/>
                <w:szCs w:val="16"/>
                <w:lang w:eastAsia="ar-SA"/>
              </w:rPr>
              <w:t>0</w:t>
            </w: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305"/>
          <w:jc w:val="center"/>
        </w:trPr>
        <w:tc>
          <w:tcPr>
            <w:tcW w:w="130" w:type="pct"/>
            <w:vMerge w:val="restart"/>
            <w:tcBorders>
              <w:top w:val="single" w:sz="4" w:space="0" w:color="auto"/>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r w:rsidRPr="001979A5">
              <w:rPr>
                <w:rFonts w:eastAsia="Times New Roman" w:cs="Calibri"/>
                <w:sz w:val="18"/>
                <w:szCs w:val="18"/>
                <w:lang w:eastAsia="ar-SA"/>
              </w:rPr>
              <w:t>2</w:t>
            </w:r>
          </w:p>
        </w:tc>
        <w:tc>
          <w:tcPr>
            <w:tcW w:w="340" w:type="pct"/>
            <w:vMerge w:val="restar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 xml:space="preserve">предупреждение и ликвидация пожаров и других чрезвычайных ситуаций на территории поселения (проведения работ по очистке от </w:t>
            </w:r>
            <w:r w:rsidRPr="00A3536A">
              <w:rPr>
                <w:rFonts w:eastAsia="Times New Roman" w:cs="Calibri"/>
                <w:sz w:val="16"/>
                <w:szCs w:val="16"/>
                <w:lang w:eastAsia="ar-SA"/>
              </w:rPr>
              <w:lastRenderedPageBreak/>
              <w:t>снега и наледи пожарных гидрантов, изготовлению и установке указателей, проведение работ по противопожарной опашке населённых пунктов, уборке горючего мусора и сухой растительности)</w:t>
            </w:r>
          </w:p>
        </w:tc>
        <w:tc>
          <w:tcPr>
            <w:tcW w:w="292" w:type="pct"/>
            <w:vMerge w:val="restart"/>
            <w:tcBorders>
              <w:top w:val="single" w:sz="4" w:space="0" w:color="auto"/>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lastRenderedPageBreak/>
              <w:t>Администрация сельского поселения Береговой</w:t>
            </w:r>
          </w:p>
        </w:tc>
        <w:tc>
          <w:tcPr>
            <w:tcW w:w="333" w:type="pct"/>
            <w:tcBorders>
              <w:top w:val="single" w:sz="4" w:space="0" w:color="000000"/>
              <w:left w:val="single" w:sz="4" w:space="0" w:color="auto"/>
              <w:bottom w:val="single" w:sz="4" w:space="0" w:color="000000"/>
            </w:tcBorders>
          </w:tcPr>
          <w:p w:rsidR="00A3536A" w:rsidRPr="00A3536A" w:rsidRDefault="00A3536A" w:rsidP="001979A5">
            <w:pPr>
              <w:widowControl/>
              <w:snapToGrid w:val="0"/>
              <w:rPr>
                <w:rFonts w:eastAsia="Times New Roman" w:cs="Calibri"/>
                <w:b/>
                <w:bCs/>
                <w:sz w:val="16"/>
                <w:szCs w:val="16"/>
                <w:lang w:eastAsia="ar-SA"/>
              </w:rPr>
            </w:pPr>
            <w:r w:rsidRPr="00A3536A">
              <w:rPr>
                <w:rFonts w:eastAsia="Times New Roman" w:cs="Calibri"/>
                <w:b/>
                <w:bCs/>
                <w:sz w:val="16"/>
                <w:szCs w:val="16"/>
                <w:lang w:eastAsia="ar-SA"/>
              </w:rPr>
              <w:t>Итого</w:t>
            </w:r>
          </w:p>
        </w:tc>
        <w:tc>
          <w:tcPr>
            <w:tcW w:w="292" w:type="pct"/>
            <w:tcBorders>
              <w:top w:val="single" w:sz="4" w:space="0" w:color="000000"/>
              <w:left w:val="single" w:sz="4" w:space="0" w:color="000000"/>
              <w:bottom w:val="single" w:sz="4" w:space="0" w:color="000000"/>
            </w:tcBorders>
            <w:vAlign w:val="center"/>
          </w:tcPr>
          <w:p w:rsidR="00A3536A" w:rsidRPr="00A3536A" w:rsidRDefault="00395845" w:rsidP="001979A5">
            <w:pPr>
              <w:widowControl/>
              <w:snapToGrid w:val="0"/>
              <w:jc w:val="center"/>
              <w:rPr>
                <w:rFonts w:eastAsia="Times New Roman" w:cs="Calibri"/>
                <w:b/>
                <w:sz w:val="16"/>
                <w:szCs w:val="16"/>
                <w:lang w:eastAsia="ar-SA"/>
              </w:rPr>
            </w:pPr>
            <w:r>
              <w:rPr>
                <w:rFonts w:eastAsia="Times New Roman" w:cs="Calibri"/>
                <w:b/>
                <w:color w:val="000000"/>
                <w:sz w:val="16"/>
                <w:szCs w:val="16"/>
                <w:lang w:eastAsia="ar-SA"/>
              </w:rPr>
              <w:t>233,513.0</w:t>
            </w:r>
            <w:r w:rsidR="00A3536A" w:rsidRPr="00A3536A">
              <w:rPr>
                <w:rFonts w:eastAsia="Times New Roman" w:cs="Calibri"/>
                <w:b/>
                <w:color w:val="000000"/>
                <w:sz w:val="16"/>
                <w:szCs w:val="16"/>
                <w:lang w:eastAsia="ar-SA"/>
              </w:rPr>
              <w:t>  </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FD414D">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12,000.0</w:t>
            </w:r>
          </w:p>
        </w:tc>
        <w:tc>
          <w:tcPr>
            <w:tcW w:w="290" w:type="pct"/>
            <w:tcBorders>
              <w:top w:val="single" w:sz="4" w:space="0" w:color="000000"/>
              <w:left w:val="single" w:sz="4" w:space="0" w:color="000000"/>
              <w:bottom w:val="single" w:sz="4" w:space="0" w:color="000000"/>
              <w:right w:val="single" w:sz="4" w:space="0" w:color="000000"/>
            </w:tcBorders>
            <w:vAlign w:val="center"/>
          </w:tcPr>
          <w:p w:rsidR="00A3536A" w:rsidRPr="00A3536A" w:rsidRDefault="00A3536A" w:rsidP="00255F94">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26,996.0 </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 0</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 20,336.0</w:t>
            </w:r>
          </w:p>
        </w:tc>
        <w:tc>
          <w:tcPr>
            <w:tcW w:w="293"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12,297.0 </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45,828.0 </w:t>
            </w:r>
          </w:p>
        </w:tc>
        <w:tc>
          <w:tcPr>
            <w:tcW w:w="250" w:type="pct"/>
            <w:tcBorders>
              <w:top w:val="single" w:sz="4" w:space="0" w:color="000000"/>
              <w:left w:val="single" w:sz="4" w:space="0" w:color="000000"/>
              <w:bottom w:val="single" w:sz="4" w:space="0" w:color="000000"/>
            </w:tcBorders>
            <w:vAlign w:val="center"/>
          </w:tcPr>
          <w:p w:rsidR="00A3536A" w:rsidRPr="00A3536A" w:rsidRDefault="00395845" w:rsidP="001979A5">
            <w:pPr>
              <w:widowControl/>
              <w:snapToGrid w:val="0"/>
              <w:jc w:val="center"/>
              <w:rPr>
                <w:rFonts w:eastAsia="Times New Roman" w:cs="Calibri"/>
                <w:b/>
                <w:sz w:val="16"/>
                <w:szCs w:val="16"/>
                <w:lang w:eastAsia="ar-SA"/>
              </w:rPr>
            </w:pPr>
            <w:r>
              <w:rPr>
                <w:rFonts w:eastAsia="Times New Roman" w:cs="Calibri"/>
                <w:b/>
                <w:color w:val="000000"/>
                <w:sz w:val="16"/>
                <w:szCs w:val="16"/>
                <w:lang w:eastAsia="ar-SA"/>
              </w:rPr>
              <w:t>41,056.</w:t>
            </w:r>
            <w:r w:rsidR="00A3536A" w:rsidRPr="00A3536A">
              <w:rPr>
                <w:rFonts w:eastAsia="Times New Roman" w:cs="Calibri"/>
                <w:b/>
                <w:color w:val="000000"/>
                <w:sz w:val="16"/>
                <w:szCs w:val="16"/>
                <w:lang w:eastAsia="ar-SA"/>
              </w:rPr>
              <w:t>0 </w:t>
            </w:r>
          </w:p>
        </w:tc>
        <w:tc>
          <w:tcPr>
            <w:tcW w:w="249" w:type="pct"/>
            <w:tcBorders>
              <w:top w:val="single" w:sz="4" w:space="0" w:color="000000"/>
              <w:left w:val="single" w:sz="4" w:space="0" w:color="000000"/>
              <w:bottom w:val="single" w:sz="4" w:space="0" w:color="000000"/>
            </w:tcBorders>
          </w:tcPr>
          <w:p w:rsidR="00A3536A" w:rsidRPr="00A3536A" w:rsidRDefault="00A3536A">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249" w:type="pct"/>
            <w:tcBorders>
              <w:top w:val="single" w:sz="4" w:space="0" w:color="000000"/>
              <w:left w:val="single" w:sz="4" w:space="0" w:color="000000"/>
              <w:bottom w:val="single" w:sz="4" w:space="0" w:color="auto"/>
            </w:tcBorders>
          </w:tcPr>
          <w:p w:rsidR="00A3536A" w:rsidRPr="00A3536A" w:rsidRDefault="00A3536A">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286" w:type="pct"/>
            <w:tcBorders>
              <w:top w:val="single" w:sz="4" w:space="0" w:color="000000"/>
              <w:left w:val="single" w:sz="4" w:space="0" w:color="000000"/>
              <w:bottom w:val="single" w:sz="4" w:space="0" w:color="auto"/>
            </w:tcBorders>
          </w:tcPr>
          <w:p w:rsidR="00A3536A" w:rsidRPr="00A3536A" w:rsidRDefault="00A3536A" w:rsidP="005C04E4">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580" w:type="pct"/>
            <w:vMerge w:val="restart"/>
            <w:tcBorders>
              <w:top w:val="single" w:sz="4" w:space="0" w:color="000000"/>
              <w:left w:val="single" w:sz="4" w:space="0" w:color="000000"/>
              <w:right w:val="single" w:sz="4" w:space="0" w:color="000000"/>
            </w:tcBorders>
            <w:vAlign w:val="center"/>
          </w:tcPr>
          <w:p w:rsidR="00A3536A" w:rsidRPr="00A3536A" w:rsidRDefault="00A3536A" w:rsidP="001979A5">
            <w:pPr>
              <w:widowControl/>
              <w:autoSpaceDE w:val="0"/>
              <w:jc w:val="center"/>
              <w:rPr>
                <w:rFonts w:eastAsia="Arial"/>
                <w:sz w:val="16"/>
                <w:szCs w:val="16"/>
                <w:lang w:eastAsia="ar-SA"/>
              </w:rPr>
            </w:pPr>
            <w:r w:rsidRPr="00A3536A">
              <w:rPr>
                <w:rFonts w:eastAsia="Arial"/>
                <w:sz w:val="16"/>
                <w:szCs w:val="16"/>
                <w:lang w:eastAsia="ar-SA"/>
              </w:rPr>
              <w:t>Повышения уровня  пожарной безопасности, защиты жизни и здоровья граждан</w:t>
            </w:r>
          </w:p>
        </w:tc>
      </w:tr>
      <w:tr w:rsidR="00CD0AE4" w:rsidRPr="00A3536A" w:rsidTr="00CD0AE4">
        <w:trPr>
          <w:trHeight w:val="212"/>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auto"/>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в том числе:</w:t>
            </w:r>
          </w:p>
        </w:tc>
        <w:tc>
          <w:tcPr>
            <w:tcW w:w="292"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2" w:type="pct"/>
            <w:tcBorders>
              <w:top w:val="single" w:sz="4" w:space="0" w:color="000000"/>
              <w:left w:val="single" w:sz="4" w:space="0" w:color="000000"/>
              <w:bottom w:val="single" w:sz="4" w:space="0" w:color="000000"/>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3"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86" w:type="pct"/>
            <w:tcBorders>
              <w:left w:val="single" w:sz="4" w:space="0" w:color="000000"/>
              <w:bottom w:val="single" w:sz="4" w:space="0" w:color="auto"/>
            </w:tcBorders>
            <w:vAlign w:val="center"/>
          </w:tcPr>
          <w:p w:rsidR="00A3536A" w:rsidRPr="00A3536A" w:rsidRDefault="00A3536A" w:rsidP="005C04E4">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403"/>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Федеральный бюджет</w:t>
            </w:r>
          </w:p>
        </w:tc>
        <w:tc>
          <w:tcPr>
            <w:tcW w:w="292"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right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86" w:type="pct"/>
            <w:tcBorders>
              <w:top w:val="single" w:sz="4" w:space="0" w:color="auto"/>
              <w:left w:val="single" w:sz="4" w:space="0" w:color="000000"/>
              <w:bottom w:val="single" w:sz="4" w:space="0" w:color="auto"/>
            </w:tcBorders>
          </w:tcPr>
          <w:p w:rsidR="00A3536A" w:rsidRPr="00A3536A" w:rsidRDefault="00A3536A" w:rsidP="005C04E4">
            <w:pPr>
              <w:jc w:val="center"/>
              <w:rPr>
                <w:sz w:val="16"/>
                <w:szCs w:val="16"/>
              </w:rPr>
            </w:pPr>
            <w:r w:rsidRPr="00A3536A">
              <w:rPr>
                <w:rFonts w:eastAsia="Times New Roman" w:cs="Calibri"/>
                <w:color w:val="000000"/>
                <w:sz w:val="16"/>
                <w:szCs w:val="16"/>
                <w:lang w:eastAsia="ar-SA"/>
              </w:rPr>
              <w:t>0</w:t>
            </w: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426"/>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Областной бюджет</w:t>
            </w:r>
          </w:p>
        </w:tc>
        <w:tc>
          <w:tcPr>
            <w:tcW w:w="292"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right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86" w:type="pct"/>
            <w:tcBorders>
              <w:top w:val="single" w:sz="4" w:space="0" w:color="auto"/>
              <w:left w:val="single" w:sz="4" w:space="0" w:color="000000"/>
              <w:bottom w:val="single" w:sz="4" w:space="0" w:color="auto"/>
            </w:tcBorders>
          </w:tcPr>
          <w:p w:rsidR="00A3536A" w:rsidRPr="00A3536A" w:rsidRDefault="00A3536A" w:rsidP="005C04E4">
            <w:pPr>
              <w:jc w:val="center"/>
              <w:rPr>
                <w:sz w:val="16"/>
                <w:szCs w:val="16"/>
              </w:rPr>
            </w:pPr>
            <w:r w:rsidRPr="00A3536A">
              <w:rPr>
                <w:rFonts w:eastAsia="Times New Roman" w:cs="Calibri"/>
                <w:color w:val="000000"/>
                <w:sz w:val="16"/>
                <w:szCs w:val="16"/>
                <w:lang w:eastAsia="ar-SA"/>
              </w:rPr>
              <w:t>0</w:t>
            </w: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346"/>
          <w:jc w:val="center"/>
        </w:trPr>
        <w:tc>
          <w:tcPr>
            <w:tcW w:w="130" w:type="pct"/>
            <w:vMerge/>
            <w:tcBorders>
              <w:left w:val="single" w:sz="4" w:space="0" w:color="auto"/>
              <w:bottom w:val="single" w:sz="4" w:space="0" w:color="auto"/>
              <w:right w:val="single" w:sz="4" w:space="0" w:color="auto"/>
            </w:tcBorders>
          </w:tcPr>
          <w:p w:rsidR="00A3536A" w:rsidRPr="001979A5" w:rsidRDefault="00A3536A" w:rsidP="001979A5">
            <w:pPr>
              <w:widowControl/>
              <w:snapToGrid w:val="0"/>
              <w:rPr>
                <w:rFonts w:eastAsia="Times New Roman" w:cs="Calibri"/>
                <w:sz w:val="18"/>
                <w:szCs w:val="18"/>
                <w:lang w:eastAsia="ar-SA"/>
              </w:rPr>
            </w:pPr>
          </w:p>
        </w:tc>
        <w:tc>
          <w:tcPr>
            <w:tcW w:w="340" w:type="pct"/>
            <w:vMerge/>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Местный бюджет</w:t>
            </w:r>
          </w:p>
        </w:tc>
        <w:tc>
          <w:tcPr>
            <w:tcW w:w="292" w:type="pct"/>
            <w:tcBorders>
              <w:top w:val="single" w:sz="4" w:space="0" w:color="000000"/>
              <w:left w:val="single" w:sz="4" w:space="0" w:color="000000"/>
              <w:bottom w:val="single" w:sz="4" w:space="0" w:color="auto"/>
            </w:tcBorders>
            <w:vAlign w:val="center"/>
          </w:tcPr>
          <w:p w:rsidR="00A3536A" w:rsidRPr="00A3536A" w:rsidRDefault="00395845" w:rsidP="005811C7">
            <w:pPr>
              <w:widowControl/>
              <w:snapToGrid w:val="0"/>
              <w:jc w:val="center"/>
              <w:rPr>
                <w:rFonts w:eastAsia="Times New Roman" w:cs="Calibri"/>
                <w:sz w:val="16"/>
                <w:szCs w:val="16"/>
                <w:lang w:eastAsia="ar-SA"/>
              </w:rPr>
            </w:pPr>
            <w:r>
              <w:rPr>
                <w:rFonts w:eastAsia="Times New Roman" w:cs="Calibri"/>
                <w:color w:val="000000"/>
                <w:sz w:val="16"/>
                <w:szCs w:val="16"/>
                <w:lang w:eastAsia="ar-SA"/>
              </w:rPr>
              <w:t>233,513</w:t>
            </w:r>
            <w:r w:rsidR="00A3536A" w:rsidRPr="00A3536A">
              <w:rPr>
                <w:rFonts w:eastAsia="Times New Roman" w:cs="Calibri"/>
                <w:color w:val="000000"/>
                <w:sz w:val="16"/>
                <w:szCs w:val="16"/>
                <w:lang w:eastAsia="ar-SA"/>
              </w:rPr>
              <w:t>.0 </w:t>
            </w:r>
          </w:p>
        </w:tc>
        <w:tc>
          <w:tcPr>
            <w:tcW w:w="292" w:type="pct"/>
            <w:tcBorders>
              <w:top w:val="single" w:sz="4" w:space="0" w:color="000000"/>
              <w:left w:val="single" w:sz="4" w:space="0" w:color="000000"/>
              <w:bottom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0</w:t>
            </w:r>
          </w:p>
        </w:tc>
        <w:tc>
          <w:tcPr>
            <w:tcW w:w="292" w:type="pct"/>
            <w:tcBorders>
              <w:top w:val="single" w:sz="4" w:space="0" w:color="000000"/>
              <w:left w:val="single" w:sz="4" w:space="0" w:color="000000"/>
              <w:bottom w:val="single" w:sz="4" w:space="0" w:color="auto"/>
            </w:tcBorders>
          </w:tcPr>
          <w:p w:rsidR="00A3536A" w:rsidRPr="00A3536A" w:rsidRDefault="00A3536A" w:rsidP="005D2E90">
            <w:pPr>
              <w:widowControl/>
              <w:snapToGrid w:val="0"/>
              <w:jc w:val="center"/>
              <w:rPr>
                <w:rFonts w:eastAsia="Times New Roman" w:cs="Calibri"/>
                <w:color w:val="000000"/>
                <w:sz w:val="16"/>
                <w:szCs w:val="16"/>
                <w:lang w:eastAsia="ar-SA"/>
              </w:rPr>
            </w:pPr>
          </w:p>
          <w:p w:rsidR="00A3536A" w:rsidRPr="00A3536A" w:rsidRDefault="00A3536A" w:rsidP="005D2E90">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12,000.0</w:t>
            </w:r>
          </w:p>
        </w:tc>
        <w:tc>
          <w:tcPr>
            <w:tcW w:w="290" w:type="pct"/>
            <w:tcBorders>
              <w:top w:val="single" w:sz="4" w:space="0" w:color="000000"/>
              <w:left w:val="single" w:sz="4" w:space="0" w:color="000000"/>
              <w:bottom w:val="single" w:sz="4" w:space="0" w:color="auto"/>
              <w:right w:val="single" w:sz="4" w:space="0" w:color="000000"/>
            </w:tcBorders>
            <w:vAlign w:val="center"/>
          </w:tcPr>
          <w:p w:rsidR="00A3536A" w:rsidRPr="00A3536A" w:rsidRDefault="00A3536A" w:rsidP="005D2E90">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26,996.0 </w:t>
            </w:r>
          </w:p>
        </w:tc>
        <w:tc>
          <w:tcPr>
            <w:tcW w:w="290" w:type="pct"/>
            <w:tcBorders>
              <w:top w:val="single" w:sz="4" w:space="0" w:color="000000"/>
              <w:left w:val="single" w:sz="4" w:space="0" w:color="000000"/>
              <w:bottom w:val="single" w:sz="4" w:space="0" w:color="auto"/>
            </w:tcBorders>
            <w:vAlign w:val="center"/>
          </w:tcPr>
          <w:p w:rsidR="00A3536A" w:rsidRPr="00A3536A" w:rsidRDefault="00A3536A" w:rsidP="005D2E90">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90" w:type="pct"/>
            <w:tcBorders>
              <w:top w:val="single" w:sz="4" w:space="0" w:color="000000"/>
              <w:left w:val="single" w:sz="4" w:space="0" w:color="000000"/>
              <w:bottom w:val="single" w:sz="4" w:space="0" w:color="auto"/>
            </w:tcBorders>
            <w:vAlign w:val="center"/>
          </w:tcPr>
          <w:p w:rsidR="00A3536A" w:rsidRPr="00A3536A" w:rsidRDefault="00A3536A" w:rsidP="005D2E90">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20,336.0</w:t>
            </w:r>
          </w:p>
        </w:tc>
        <w:tc>
          <w:tcPr>
            <w:tcW w:w="293" w:type="pct"/>
            <w:tcBorders>
              <w:top w:val="single" w:sz="4" w:space="0" w:color="000000"/>
              <w:left w:val="single" w:sz="4" w:space="0" w:color="000000"/>
              <w:bottom w:val="single" w:sz="4" w:space="0" w:color="auto"/>
            </w:tcBorders>
            <w:vAlign w:val="center"/>
          </w:tcPr>
          <w:p w:rsidR="00A3536A" w:rsidRPr="00A3536A" w:rsidRDefault="00A3536A" w:rsidP="005D2E90">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12,297.0 </w:t>
            </w:r>
          </w:p>
        </w:tc>
        <w:tc>
          <w:tcPr>
            <w:tcW w:w="250" w:type="pct"/>
            <w:tcBorders>
              <w:top w:val="single" w:sz="4" w:space="0" w:color="000000"/>
              <w:left w:val="single" w:sz="4" w:space="0" w:color="000000"/>
              <w:bottom w:val="single" w:sz="4" w:space="0" w:color="auto"/>
            </w:tcBorders>
            <w:vAlign w:val="center"/>
          </w:tcPr>
          <w:p w:rsidR="00A3536A" w:rsidRPr="00A3536A" w:rsidRDefault="00A3536A" w:rsidP="005D2E90">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45,828.0 </w:t>
            </w:r>
          </w:p>
        </w:tc>
        <w:tc>
          <w:tcPr>
            <w:tcW w:w="250" w:type="pct"/>
            <w:tcBorders>
              <w:top w:val="single" w:sz="4" w:space="0" w:color="000000"/>
              <w:left w:val="single" w:sz="4" w:space="0" w:color="000000"/>
              <w:bottom w:val="single" w:sz="4" w:space="0" w:color="auto"/>
            </w:tcBorders>
            <w:vAlign w:val="center"/>
          </w:tcPr>
          <w:p w:rsidR="00A3536A" w:rsidRPr="00A3536A" w:rsidRDefault="00395845" w:rsidP="005D2E90">
            <w:pPr>
              <w:widowControl/>
              <w:snapToGrid w:val="0"/>
              <w:jc w:val="center"/>
              <w:rPr>
                <w:rFonts w:eastAsia="Times New Roman" w:cs="Calibri"/>
                <w:sz w:val="16"/>
                <w:szCs w:val="16"/>
                <w:lang w:eastAsia="ar-SA"/>
              </w:rPr>
            </w:pPr>
            <w:r>
              <w:rPr>
                <w:rFonts w:eastAsia="Times New Roman" w:cs="Calibri"/>
                <w:color w:val="000000"/>
                <w:sz w:val="16"/>
                <w:szCs w:val="16"/>
                <w:lang w:eastAsia="ar-SA"/>
              </w:rPr>
              <w:t>41,056</w:t>
            </w:r>
            <w:r w:rsidR="00A3536A" w:rsidRPr="00A3536A">
              <w:rPr>
                <w:rFonts w:eastAsia="Times New Roman" w:cs="Calibri"/>
                <w:color w:val="000000"/>
                <w:sz w:val="16"/>
                <w:szCs w:val="16"/>
                <w:lang w:eastAsia="ar-SA"/>
              </w:rPr>
              <w:t>.0 </w:t>
            </w:r>
          </w:p>
        </w:tc>
        <w:tc>
          <w:tcPr>
            <w:tcW w:w="249" w:type="pct"/>
            <w:tcBorders>
              <w:top w:val="single" w:sz="4" w:space="0" w:color="000000"/>
              <w:left w:val="single" w:sz="4" w:space="0" w:color="000000"/>
              <w:bottom w:val="single" w:sz="4" w:space="0" w:color="000000"/>
            </w:tcBorders>
          </w:tcPr>
          <w:p w:rsidR="00A3536A" w:rsidRPr="00A3536A" w:rsidRDefault="00A3536A" w:rsidP="005D2E90">
            <w:pPr>
              <w:rPr>
                <w:rFonts w:eastAsia="Times New Roman" w:cs="Calibri"/>
                <w:color w:val="000000"/>
                <w:sz w:val="16"/>
                <w:szCs w:val="16"/>
                <w:lang w:eastAsia="ar-SA"/>
              </w:rPr>
            </w:pPr>
          </w:p>
          <w:p w:rsidR="00A3536A" w:rsidRPr="00A3536A" w:rsidRDefault="00A3536A" w:rsidP="00A3536A">
            <w:pPr>
              <w:rPr>
                <w:sz w:val="16"/>
                <w:szCs w:val="16"/>
              </w:rPr>
            </w:pPr>
            <w:r>
              <w:rPr>
                <w:rFonts w:eastAsia="Times New Roman" w:cs="Calibri"/>
                <w:color w:val="000000"/>
                <w:sz w:val="16"/>
                <w:szCs w:val="16"/>
                <w:lang w:eastAsia="ar-SA"/>
              </w:rPr>
              <w:t>25</w:t>
            </w:r>
            <w:r w:rsidRPr="00A3536A">
              <w:rPr>
                <w:rFonts w:eastAsia="Times New Roman" w:cs="Calibri"/>
                <w:color w:val="000000"/>
                <w:sz w:val="16"/>
                <w:szCs w:val="16"/>
                <w:lang w:eastAsia="ar-SA"/>
              </w:rPr>
              <w:t>,000.0 </w:t>
            </w:r>
          </w:p>
        </w:tc>
        <w:tc>
          <w:tcPr>
            <w:tcW w:w="249" w:type="pct"/>
            <w:tcBorders>
              <w:top w:val="single" w:sz="4" w:space="0" w:color="000000"/>
              <w:left w:val="single" w:sz="4" w:space="0" w:color="000000"/>
              <w:bottom w:val="single" w:sz="4" w:space="0" w:color="000000"/>
            </w:tcBorders>
          </w:tcPr>
          <w:p w:rsidR="00A3536A" w:rsidRPr="00A3536A" w:rsidRDefault="00A3536A" w:rsidP="005D2E90">
            <w:pPr>
              <w:rPr>
                <w:rFonts w:eastAsia="Times New Roman" w:cs="Calibri"/>
                <w:color w:val="000000"/>
                <w:sz w:val="16"/>
                <w:szCs w:val="16"/>
                <w:lang w:eastAsia="ar-SA"/>
              </w:rPr>
            </w:pPr>
          </w:p>
          <w:p w:rsidR="00A3536A" w:rsidRPr="00A3536A" w:rsidRDefault="00A3536A" w:rsidP="005D2E90">
            <w:pPr>
              <w:rPr>
                <w:sz w:val="16"/>
                <w:szCs w:val="16"/>
              </w:rPr>
            </w:pPr>
            <w:r>
              <w:rPr>
                <w:rFonts w:eastAsia="Times New Roman" w:cs="Calibri"/>
                <w:color w:val="000000"/>
                <w:sz w:val="16"/>
                <w:szCs w:val="16"/>
                <w:lang w:eastAsia="ar-SA"/>
              </w:rPr>
              <w:t>25</w:t>
            </w:r>
            <w:r w:rsidRPr="00A3536A">
              <w:rPr>
                <w:rFonts w:eastAsia="Times New Roman" w:cs="Calibri"/>
                <w:color w:val="000000"/>
                <w:sz w:val="16"/>
                <w:szCs w:val="16"/>
                <w:lang w:eastAsia="ar-SA"/>
              </w:rPr>
              <w:t>,000.0 </w:t>
            </w:r>
          </w:p>
        </w:tc>
        <w:tc>
          <w:tcPr>
            <w:tcW w:w="286" w:type="pct"/>
            <w:tcBorders>
              <w:left w:val="single" w:sz="4" w:space="0" w:color="000000"/>
              <w:bottom w:val="single" w:sz="4" w:space="0" w:color="000000"/>
            </w:tcBorders>
          </w:tcPr>
          <w:p w:rsidR="00A3536A" w:rsidRPr="00A3536A" w:rsidRDefault="00A3536A" w:rsidP="005C04E4">
            <w:pPr>
              <w:rPr>
                <w:rFonts w:eastAsia="Times New Roman" w:cs="Calibri"/>
                <w:color w:val="000000"/>
                <w:sz w:val="16"/>
                <w:szCs w:val="16"/>
                <w:lang w:eastAsia="ar-SA"/>
              </w:rPr>
            </w:pPr>
          </w:p>
          <w:p w:rsidR="00A3536A" w:rsidRPr="00A3536A" w:rsidRDefault="00A3536A" w:rsidP="005C04E4">
            <w:pPr>
              <w:rPr>
                <w:sz w:val="16"/>
                <w:szCs w:val="16"/>
              </w:rPr>
            </w:pPr>
            <w:r>
              <w:rPr>
                <w:rFonts w:eastAsia="Times New Roman" w:cs="Calibri"/>
                <w:color w:val="000000"/>
                <w:sz w:val="16"/>
                <w:szCs w:val="16"/>
                <w:lang w:eastAsia="ar-SA"/>
              </w:rPr>
              <w:t>25</w:t>
            </w:r>
            <w:r w:rsidRPr="00A3536A">
              <w:rPr>
                <w:rFonts w:eastAsia="Times New Roman" w:cs="Calibri"/>
                <w:color w:val="000000"/>
                <w:sz w:val="16"/>
                <w:szCs w:val="16"/>
                <w:lang w:eastAsia="ar-SA"/>
              </w:rPr>
              <w:t>,000.0 </w:t>
            </w:r>
          </w:p>
        </w:tc>
        <w:tc>
          <w:tcPr>
            <w:tcW w:w="580" w:type="pct"/>
            <w:vMerge/>
            <w:tcBorders>
              <w:left w:val="single" w:sz="4" w:space="0" w:color="000000"/>
              <w:bottom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55"/>
          <w:jc w:val="center"/>
        </w:trPr>
        <w:tc>
          <w:tcPr>
            <w:tcW w:w="130" w:type="pct"/>
            <w:vMerge w:val="restart"/>
            <w:tcBorders>
              <w:top w:val="single" w:sz="4" w:space="0" w:color="auto"/>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r w:rsidRPr="001979A5">
              <w:rPr>
                <w:rFonts w:eastAsia="Times New Roman" w:cs="Calibri"/>
                <w:sz w:val="18"/>
                <w:szCs w:val="18"/>
                <w:lang w:eastAsia="ar-SA"/>
              </w:rPr>
              <w:lastRenderedPageBreak/>
              <w:t>3.</w:t>
            </w:r>
          </w:p>
        </w:tc>
        <w:tc>
          <w:tcPr>
            <w:tcW w:w="340" w:type="pct"/>
            <w:vMerge w:val="restart"/>
            <w:tcBorders>
              <w:top w:val="single" w:sz="4" w:space="0" w:color="auto"/>
              <w:left w:val="single" w:sz="4" w:space="0" w:color="auto"/>
              <w:right w:val="single" w:sz="4" w:space="0" w:color="auto"/>
            </w:tcBorders>
          </w:tcPr>
          <w:p w:rsidR="00A3536A" w:rsidRPr="00A3536A" w:rsidRDefault="00A3536A" w:rsidP="00395845">
            <w:pPr>
              <w:widowControl/>
              <w:snapToGrid w:val="0"/>
              <w:jc w:val="center"/>
              <w:rPr>
                <w:rFonts w:eastAsia="Times New Roman" w:cs="Calibri"/>
                <w:sz w:val="16"/>
                <w:szCs w:val="16"/>
                <w:lang w:eastAsia="ar-SA"/>
              </w:rPr>
            </w:pPr>
            <w:r w:rsidRPr="00A3536A">
              <w:rPr>
                <w:rFonts w:eastAsia="Times New Roman" w:cs="Calibri"/>
                <w:sz w:val="16"/>
                <w:szCs w:val="16"/>
                <w:lang w:eastAsia="ar-SA"/>
              </w:rPr>
              <w:t>Организация оповещения населения об угрозе чрезвычайных и иных происшествий, (приобретение и установка стационарных средств оповещения населения, приобретение мобильных средств оповещения населения,</w:t>
            </w:r>
            <w:r w:rsidR="00395845">
              <w:rPr>
                <w:rFonts w:eastAsia="Times New Roman" w:cs="Calibri"/>
                <w:sz w:val="16"/>
                <w:szCs w:val="16"/>
                <w:lang w:eastAsia="ar-SA"/>
              </w:rPr>
              <w:t xml:space="preserve"> баннеров</w:t>
            </w:r>
            <w:r w:rsidRPr="00A3536A">
              <w:rPr>
                <w:rFonts w:eastAsia="Times New Roman" w:cs="Calibri"/>
                <w:sz w:val="16"/>
                <w:szCs w:val="16"/>
                <w:lang w:eastAsia="ar-SA"/>
              </w:rPr>
              <w:t xml:space="preserve"> изготовление листовок и памяток</w:t>
            </w:r>
            <w:r w:rsidR="00395845">
              <w:rPr>
                <w:rFonts w:eastAsia="Times New Roman" w:cs="Calibri"/>
                <w:sz w:val="16"/>
                <w:szCs w:val="16"/>
                <w:lang w:eastAsia="ar-SA"/>
              </w:rPr>
              <w:t xml:space="preserve"> и пр.</w:t>
            </w:r>
            <w:r w:rsidRPr="00A3536A">
              <w:rPr>
                <w:rFonts w:eastAsia="Times New Roman" w:cs="Calibri"/>
                <w:sz w:val="16"/>
                <w:szCs w:val="16"/>
                <w:lang w:eastAsia="ar-SA"/>
              </w:rPr>
              <w:t>)</w:t>
            </w:r>
          </w:p>
        </w:tc>
        <w:tc>
          <w:tcPr>
            <w:tcW w:w="292" w:type="pct"/>
            <w:vMerge w:val="restart"/>
            <w:tcBorders>
              <w:top w:val="single" w:sz="4" w:space="0" w:color="auto"/>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Администрация сельского поселения Береговой</w:t>
            </w:r>
          </w:p>
        </w:tc>
        <w:tc>
          <w:tcPr>
            <w:tcW w:w="333" w:type="pct"/>
            <w:tcBorders>
              <w:top w:val="single" w:sz="4" w:space="0" w:color="000000"/>
              <w:left w:val="single" w:sz="4" w:space="0" w:color="auto"/>
              <w:bottom w:val="single" w:sz="4" w:space="0" w:color="000000"/>
            </w:tcBorders>
          </w:tcPr>
          <w:p w:rsidR="00A3536A" w:rsidRPr="00A3536A" w:rsidRDefault="00A3536A" w:rsidP="001979A5">
            <w:pPr>
              <w:widowControl/>
              <w:snapToGrid w:val="0"/>
              <w:rPr>
                <w:rFonts w:eastAsia="Times New Roman" w:cs="Calibri"/>
                <w:b/>
                <w:bCs/>
                <w:sz w:val="16"/>
                <w:szCs w:val="16"/>
                <w:lang w:eastAsia="ar-SA"/>
              </w:rPr>
            </w:pPr>
            <w:r w:rsidRPr="00A3536A">
              <w:rPr>
                <w:rFonts w:eastAsia="Times New Roman" w:cs="Calibri"/>
                <w:b/>
                <w:bCs/>
                <w:sz w:val="16"/>
                <w:szCs w:val="16"/>
                <w:lang w:eastAsia="ar-SA"/>
              </w:rPr>
              <w:t>Итого</w:t>
            </w:r>
          </w:p>
        </w:tc>
        <w:tc>
          <w:tcPr>
            <w:tcW w:w="292" w:type="pct"/>
            <w:tcBorders>
              <w:top w:val="single" w:sz="4" w:space="0" w:color="auto"/>
              <w:left w:val="single" w:sz="4" w:space="0" w:color="auto"/>
              <w:bottom w:val="single" w:sz="4" w:space="0" w:color="auto"/>
              <w:right w:val="single" w:sz="4" w:space="0" w:color="auto"/>
            </w:tcBorders>
            <w:vAlign w:val="center"/>
          </w:tcPr>
          <w:p w:rsidR="00A3536A" w:rsidRPr="00A3536A" w:rsidRDefault="00C171CE" w:rsidP="001979A5">
            <w:pPr>
              <w:widowControl/>
              <w:snapToGrid w:val="0"/>
              <w:jc w:val="center"/>
              <w:rPr>
                <w:rFonts w:eastAsia="Times New Roman" w:cs="Calibri"/>
                <w:b/>
                <w:sz w:val="16"/>
                <w:szCs w:val="16"/>
                <w:lang w:eastAsia="ar-SA"/>
              </w:rPr>
            </w:pPr>
            <w:r>
              <w:rPr>
                <w:rFonts w:eastAsia="Times New Roman" w:cs="Calibri"/>
                <w:b/>
                <w:color w:val="000000"/>
                <w:sz w:val="16"/>
                <w:szCs w:val="16"/>
                <w:lang w:eastAsia="ar-SA"/>
              </w:rPr>
              <w:t>29,211</w:t>
            </w:r>
            <w:r w:rsidR="00A3536A" w:rsidRPr="00A3536A">
              <w:rPr>
                <w:rFonts w:eastAsia="Times New Roman" w:cs="Calibri"/>
                <w:b/>
                <w:color w:val="000000"/>
                <w:sz w:val="16"/>
                <w:szCs w:val="16"/>
                <w:lang w:eastAsia="ar-SA"/>
              </w:rPr>
              <w:t>.0 </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b/>
                <w:sz w:val="16"/>
                <w:szCs w:val="16"/>
                <w:lang w:eastAsia="ar-SA"/>
              </w:rPr>
            </w:pPr>
            <w:r w:rsidRPr="00A3536A">
              <w:rPr>
                <w:rFonts w:eastAsia="Times New Roman" w:cs="Calibri"/>
                <w:b/>
                <w:color w:val="000000"/>
                <w:sz w:val="16"/>
                <w:szCs w:val="16"/>
                <w:lang w:eastAsia="ar-SA"/>
              </w:rPr>
              <w:t> 9,000.0</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93"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0 </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C171CE" w:rsidRDefault="00C171CE" w:rsidP="001979A5">
            <w:pPr>
              <w:widowControl/>
              <w:snapToGrid w:val="0"/>
              <w:jc w:val="center"/>
              <w:rPr>
                <w:rFonts w:eastAsia="Times New Roman" w:cs="Calibri"/>
                <w:b/>
                <w:sz w:val="16"/>
                <w:szCs w:val="16"/>
                <w:lang w:eastAsia="ar-SA"/>
              </w:rPr>
            </w:pPr>
            <w:r w:rsidRPr="00C171CE">
              <w:rPr>
                <w:rFonts w:eastAsia="Times New Roman" w:cs="Calibri"/>
                <w:b/>
                <w:color w:val="000000"/>
                <w:sz w:val="16"/>
                <w:szCs w:val="16"/>
                <w:lang w:eastAsia="ar-SA"/>
              </w:rPr>
              <w:t>20,211.0</w:t>
            </w:r>
          </w:p>
        </w:tc>
        <w:tc>
          <w:tcPr>
            <w:tcW w:w="249" w:type="pct"/>
            <w:tcBorders>
              <w:top w:val="single" w:sz="4" w:space="0" w:color="000000"/>
              <w:left w:val="single" w:sz="4" w:space="0" w:color="auto"/>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0 </w:t>
            </w:r>
          </w:p>
        </w:tc>
        <w:tc>
          <w:tcPr>
            <w:tcW w:w="249"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0 </w:t>
            </w:r>
          </w:p>
        </w:tc>
        <w:tc>
          <w:tcPr>
            <w:tcW w:w="286" w:type="pct"/>
            <w:tcBorders>
              <w:top w:val="single" w:sz="4" w:space="0" w:color="000000"/>
              <w:left w:val="single" w:sz="4" w:space="0" w:color="000000"/>
              <w:bottom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val="restart"/>
            <w:tcBorders>
              <w:top w:val="single" w:sz="4" w:space="0" w:color="000000"/>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повышение подготовленности населения в случаи наступления чрезвычайных ситуациях</w:t>
            </w:r>
          </w:p>
        </w:tc>
      </w:tr>
      <w:tr w:rsidR="00CD0AE4" w:rsidRPr="00A3536A" w:rsidTr="00CD0AE4">
        <w:trPr>
          <w:trHeight w:val="268"/>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auto"/>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в том числе:</w:t>
            </w:r>
          </w:p>
        </w:tc>
        <w:tc>
          <w:tcPr>
            <w:tcW w:w="292"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3"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auto"/>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000000"/>
              <w:bottom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86" w:type="pct"/>
            <w:tcBorders>
              <w:top w:val="single" w:sz="4" w:space="0" w:color="auto"/>
              <w:left w:val="single" w:sz="4" w:space="0" w:color="000000"/>
              <w:bottom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434"/>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auto"/>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86" w:type="pct"/>
            <w:tcBorders>
              <w:left w:val="single" w:sz="4" w:space="0" w:color="000000"/>
              <w:bottom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68"/>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Областной бюджет</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auto"/>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86" w:type="pct"/>
            <w:tcBorders>
              <w:left w:val="single" w:sz="4" w:space="0" w:color="000000"/>
              <w:bottom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000000"/>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55"/>
          <w:jc w:val="center"/>
        </w:trPr>
        <w:tc>
          <w:tcPr>
            <w:tcW w:w="130" w:type="pct"/>
            <w:vMerge/>
            <w:tcBorders>
              <w:left w:val="single" w:sz="4" w:space="0" w:color="auto"/>
              <w:bottom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Местный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A3536A" w:rsidRPr="00A3536A" w:rsidRDefault="00C171CE" w:rsidP="00C171CE">
            <w:pPr>
              <w:widowControl/>
              <w:snapToGrid w:val="0"/>
              <w:jc w:val="center"/>
              <w:rPr>
                <w:rFonts w:eastAsia="Times New Roman" w:cs="Calibri"/>
                <w:sz w:val="16"/>
                <w:szCs w:val="16"/>
                <w:lang w:eastAsia="ar-SA"/>
              </w:rPr>
            </w:pPr>
            <w:r>
              <w:rPr>
                <w:rFonts w:eastAsia="Times New Roman" w:cs="Calibri"/>
                <w:color w:val="000000"/>
                <w:sz w:val="16"/>
                <w:szCs w:val="16"/>
                <w:lang w:eastAsia="ar-SA"/>
              </w:rPr>
              <w:t>2</w:t>
            </w:r>
            <w:r w:rsidR="00A3536A" w:rsidRPr="00A3536A">
              <w:rPr>
                <w:rFonts w:eastAsia="Times New Roman" w:cs="Calibri"/>
                <w:color w:val="000000"/>
                <w:sz w:val="16"/>
                <w:szCs w:val="16"/>
                <w:lang w:eastAsia="ar-SA"/>
              </w:rPr>
              <w:t>9,</w:t>
            </w:r>
            <w:r>
              <w:rPr>
                <w:rFonts w:eastAsia="Times New Roman" w:cs="Calibri"/>
                <w:color w:val="000000"/>
                <w:sz w:val="16"/>
                <w:szCs w:val="16"/>
                <w:lang w:eastAsia="ar-SA"/>
              </w:rPr>
              <w:t>211</w:t>
            </w:r>
            <w:r w:rsidR="00A3536A" w:rsidRPr="00A3536A">
              <w:rPr>
                <w:rFonts w:eastAsia="Times New Roman" w:cs="Calibri"/>
                <w:color w:val="000000"/>
                <w:sz w:val="16"/>
                <w:szCs w:val="16"/>
                <w:lang w:eastAsia="ar-SA"/>
              </w:rPr>
              <w:t>.0 </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p>
          <w:p w:rsidR="00A3536A" w:rsidRPr="00A3536A" w:rsidRDefault="00A3536A" w:rsidP="001979A5">
            <w:pPr>
              <w:widowControl/>
              <w:snapToGrid w:val="0"/>
              <w:jc w:val="center"/>
              <w:rPr>
                <w:rFonts w:eastAsia="Times New Roman" w:cs="Calibri"/>
                <w:color w:val="000000"/>
                <w:sz w:val="16"/>
                <w:szCs w:val="16"/>
                <w:lang w:eastAsia="ar-SA"/>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9,000.0 </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93"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A3536A" w:rsidRDefault="00C171CE" w:rsidP="001979A5">
            <w:pPr>
              <w:widowControl/>
              <w:snapToGrid w:val="0"/>
              <w:jc w:val="center"/>
              <w:rPr>
                <w:rFonts w:eastAsia="Times New Roman" w:cs="Calibri"/>
                <w:sz w:val="16"/>
                <w:szCs w:val="16"/>
                <w:lang w:eastAsia="ar-SA"/>
              </w:rPr>
            </w:pPr>
            <w:r>
              <w:rPr>
                <w:rFonts w:eastAsia="Times New Roman" w:cs="Calibri"/>
                <w:color w:val="000000"/>
                <w:sz w:val="16"/>
                <w:szCs w:val="16"/>
                <w:lang w:eastAsia="ar-SA"/>
              </w:rPr>
              <w:t>20,211.0</w:t>
            </w:r>
          </w:p>
        </w:tc>
        <w:tc>
          <w:tcPr>
            <w:tcW w:w="249" w:type="pct"/>
            <w:tcBorders>
              <w:top w:val="single" w:sz="4" w:space="0" w:color="000000"/>
              <w:left w:val="single" w:sz="4" w:space="0" w:color="auto"/>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49" w:type="pct"/>
            <w:tcBorders>
              <w:top w:val="single" w:sz="4" w:space="0" w:color="000000"/>
              <w:left w:val="single" w:sz="4" w:space="0" w:color="000000"/>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0</w:t>
            </w:r>
          </w:p>
        </w:tc>
        <w:tc>
          <w:tcPr>
            <w:tcW w:w="286" w:type="pct"/>
            <w:tcBorders>
              <w:top w:val="single" w:sz="4" w:space="0" w:color="auto"/>
              <w:left w:val="single" w:sz="4" w:space="0" w:color="000000"/>
              <w:bottom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000000"/>
              <w:bottom w:val="single" w:sz="4" w:space="0" w:color="auto"/>
              <w:right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55"/>
          <w:jc w:val="center"/>
        </w:trPr>
        <w:tc>
          <w:tcPr>
            <w:tcW w:w="130" w:type="pct"/>
            <w:vMerge w:val="restart"/>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r w:rsidRPr="001979A5">
              <w:rPr>
                <w:rFonts w:eastAsia="Times New Roman" w:cs="Calibri"/>
                <w:sz w:val="18"/>
                <w:szCs w:val="18"/>
                <w:lang w:eastAsia="ar-SA"/>
              </w:rPr>
              <w:t>4.</w:t>
            </w:r>
          </w:p>
        </w:tc>
        <w:tc>
          <w:tcPr>
            <w:tcW w:w="340" w:type="pct"/>
            <w:vMerge w:val="restart"/>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Организация добровольной пожарной охраны</w:t>
            </w:r>
          </w:p>
        </w:tc>
        <w:tc>
          <w:tcPr>
            <w:tcW w:w="292" w:type="pct"/>
            <w:vMerge w:val="restart"/>
            <w:tcBorders>
              <w:top w:val="single" w:sz="4" w:space="0" w:color="auto"/>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Администрация сельского поселения Береговой</w:t>
            </w: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b/>
                <w:bCs/>
                <w:sz w:val="16"/>
                <w:szCs w:val="16"/>
                <w:lang w:eastAsia="ar-SA"/>
              </w:rPr>
              <w:t>Итого</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93"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49" w:type="pct"/>
            <w:tcBorders>
              <w:top w:val="single" w:sz="4" w:space="0" w:color="000000"/>
              <w:left w:val="single" w:sz="4" w:space="0" w:color="auto"/>
              <w:bottom w:val="single" w:sz="4" w:space="0" w:color="000000"/>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49" w:type="pct"/>
            <w:tcBorders>
              <w:top w:val="single" w:sz="4" w:space="0" w:color="000000"/>
              <w:left w:val="single" w:sz="4" w:space="0" w:color="000000"/>
              <w:bottom w:val="single" w:sz="4" w:space="0" w:color="000000"/>
              <w:right w:val="single" w:sz="4" w:space="0" w:color="auto"/>
            </w:tcBorders>
          </w:tcPr>
          <w:p w:rsidR="00A3536A" w:rsidRPr="00A3536A" w:rsidRDefault="00A3536A" w:rsidP="00FD414D">
            <w:pPr>
              <w:jc w:val="center"/>
              <w:rPr>
                <w:b/>
                <w:sz w:val="16"/>
                <w:szCs w:val="16"/>
              </w:rPr>
            </w:pPr>
            <w:r w:rsidRPr="00A3536A">
              <w:rPr>
                <w:rFonts w:eastAsia="Times New Roman" w:cs="Calibri"/>
                <w:b/>
                <w:color w:val="000000"/>
                <w:sz w:val="16"/>
                <w:szCs w:val="16"/>
                <w:lang w:eastAsia="ar-SA"/>
              </w:rPr>
              <w:t>0</w:t>
            </w:r>
          </w:p>
        </w:tc>
        <w:tc>
          <w:tcPr>
            <w:tcW w:w="286"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val="restart"/>
            <w:tcBorders>
              <w:top w:val="single" w:sz="4" w:space="0" w:color="auto"/>
              <w:left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sz w:val="16"/>
                <w:szCs w:val="16"/>
                <w:lang w:eastAsia="ar-SA"/>
              </w:rPr>
              <w:t>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tc>
      </w:tr>
      <w:tr w:rsidR="00CD0AE4" w:rsidRPr="00A3536A" w:rsidTr="00CD0AE4">
        <w:trPr>
          <w:trHeight w:val="255"/>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в том числе:</w:t>
            </w:r>
          </w:p>
        </w:tc>
        <w:tc>
          <w:tcPr>
            <w:tcW w:w="292"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color w:val="000000"/>
                <w:sz w:val="16"/>
                <w:szCs w:val="16"/>
                <w:lang w:eastAsia="ar-SA"/>
              </w:rPr>
            </w:pP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93"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50" w:type="pct"/>
            <w:tcBorders>
              <w:top w:val="single" w:sz="4" w:space="0" w:color="auto"/>
              <w:left w:val="single" w:sz="4" w:space="0" w:color="auto"/>
              <w:bottom w:val="single" w:sz="4" w:space="0" w:color="auto"/>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auto"/>
              <w:bottom w:val="single" w:sz="4" w:space="0" w:color="000000"/>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49" w:type="pct"/>
            <w:tcBorders>
              <w:top w:val="single" w:sz="4" w:space="0" w:color="000000"/>
              <w:left w:val="single" w:sz="4" w:space="0" w:color="000000"/>
              <w:bottom w:val="single" w:sz="4" w:space="0" w:color="000000"/>
              <w:right w:val="single" w:sz="4" w:space="0" w:color="auto"/>
            </w:tcBorders>
            <w:vAlign w:val="center"/>
          </w:tcPr>
          <w:p w:rsidR="00A3536A" w:rsidRPr="00A3536A" w:rsidRDefault="00A3536A" w:rsidP="001979A5">
            <w:pPr>
              <w:widowControl/>
              <w:snapToGrid w:val="0"/>
              <w:jc w:val="center"/>
              <w:rPr>
                <w:rFonts w:eastAsia="Times New Roman" w:cs="Calibri"/>
                <w:sz w:val="16"/>
                <w:szCs w:val="16"/>
                <w:lang w:eastAsia="ar-SA"/>
              </w:rPr>
            </w:pPr>
            <w:r w:rsidRPr="00A3536A">
              <w:rPr>
                <w:rFonts w:eastAsia="Times New Roman" w:cs="Calibri"/>
                <w:color w:val="000000"/>
                <w:sz w:val="16"/>
                <w:szCs w:val="16"/>
                <w:lang w:eastAsia="ar-SA"/>
              </w:rPr>
              <w:t> </w:t>
            </w:r>
          </w:p>
        </w:tc>
        <w:tc>
          <w:tcPr>
            <w:tcW w:w="286"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55"/>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auto"/>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86" w:type="pct"/>
            <w:tcBorders>
              <w:top w:val="single" w:sz="4" w:space="0" w:color="auto"/>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55"/>
          <w:jc w:val="center"/>
        </w:trPr>
        <w:tc>
          <w:tcPr>
            <w:tcW w:w="130" w:type="pct"/>
            <w:vMerge/>
            <w:tcBorders>
              <w:left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Областной бюджет</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auto"/>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86" w:type="pct"/>
            <w:tcBorders>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55"/>
          <w:jc w:val="center"/>
        </w:trPr>
        <w:tc>
          <w:tcPr>
            <w:tcW w:w="130" w:type="pct"/>
            <w:vMerge/>
            <w:tcBorders>
              <w:left w:val="single" w:sz="4" w:space="0" w:color="auto"/>
              <w:bottom w:val="single" w:sz="4" w:space="0" w:color="auto"/>
              <w:right w:val="single" w:sz="4" w:space="0" w:color="auto"/>
            </w:tcBorders>
          </w:tcPr>
          <w:p w:rsidR="00A3536A" w:rsidRPr="001979A5" w:rsidRDefault="00A3536A" w:rsidP="001979A5">
            <w:pPr>
              <w:widowControl/>
              <w:snapToGrid w:val="0"/>
              <w:jc w:val="center"/>
              <w:rPr>
                <w:rFonts w:eastAsia="Times New Roman" w:cs="Calibri"/>
                <w:sz w:val="18"/>
                <w:szCs w:val="18"/>
                <w:lang w:eastAsia="ar-SA"/>
              </w:rPr>
            </w:pPr>
          </w:p>
        </w:tc>
        <w:tc>
          <w:tcPr>
            <w:tcW w:w="340" w:type="pct"/>
            <w:vMerge/>
            <w:tcBorders>
              <w:left w:val="single" w:sz="4" w:space="0" w:color="auto"/>
              <w:bottom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292"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333" w:type="pct"/>
            <w:tcBorders>
              <w:top w:val="single" w:sz="4" w:space="0" w:color="000000"/>
              <w:left w:val="single" w:sz="4" w:space="0" w:color="000000"/>
              <w:bottom w:val="single" w:sz="4" w:space="0" w:color="000000"/>
            </w:tcBorders>
          </w:tcPr>
          <w:p w:rsidR="00A3536A" w:rsidRPr="00A3536A" w:rsidRDefault="00A3536A" w:rsidP="001979A5">
            <w:pPr>
              <w:widowControl/>
              <w:snapToGrid w:val="0"/>
              <w:rPr>
                <w:rFonts w:eastAsia="Times New Roman" w:cs="Calibri"/>
                <w:sz w:val="16"/>
                <w:szCs w:val="16"/>
                <w:lang w:eastAsia="ar-SA"/>
              </w:rPr>
            </w:pPr>
            <w:r w:rsidRPr="00A3536A">
              <w:rPr>
                <w:rFonts w:eastAsia="Times New Roman" w:cs="Calibri"/>
                <w:sz w:val="16"/>
                <w:szCs w:val="16"/>
                <w:lang w:eastAsia="ar-SA"/>
              </w:rPr>
              <w:t>Местный бюджет</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2"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93"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50" w:type="pct"/>
            <w:tcBorders>
              <w:top w:val="single" w:sz="4" w:space="0" w:color="auto"/>
              <w:left w:val="single" w:sz="4" w:space="0" w:color="auto"/>
              <w:bottom w:val="single" w:sz="4" w:space="0" w:color="auto"/>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auto"/>
              <w:bottom w:val="single" w:sz="4" w:space="0" w:color="000000"/>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49" w:type="pct"/>
            <w:tcBorders>
              <w:top w:val="single" w:sz="4" w:space="0" w:color="000000"/>
              <w:left w:val="single" w:sz="4" w:space="0" w:color="000000"/>
              <w:bottom w:val="single" w:sz="4" w:space="0" w:color="000000"/>
              <w:right w:val="single" w:sz="4" w:space="0" w:color="auto"/>
            </w:tcBorders>
          </w:tcPr>
          <w:p w:rsidR="00A3536A" w:rsidRPr="00A3536A" w:rsidRDefault="00A3536A" w:rsidP="00FD414D">
            <w:pPr>
              <w:jc w:val="center"/>
              <w:rPr>
                <w:sz w:val="16"/>
                <w:szCs w:val="16"/>
              </w:rPr>
            </w:pPr>
            <w:r w:rsidRPr="00A3536A">
              <w:rPr>
                <w:rFonts w:eastAsia="Times New Roman" w:cs="Calibri"/>
                <w:color w:val="000000"/>
                <w:sz w:val="16"/>
                <w:szCs w:val="16"/>
                <w:lang w:eastAsia="ar-SA"/>
              </w:rPr>
              <w:t>0</w:t>
            </w:r>
          </w:p>
        </w:tc>
        <w:tc>
          <w:tcPr>
            <w:tcW w:w="286" w:type="pct"/>
            <w:tcBorders>
              <w:top w:val="single" w:sz="4" w:space="0" w:color="auto"/>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c>
          <w:tcPr>
            <w:tcW w:w="580" w:type="pct"/>
            <w:vMerge/>
            <w:tcBorders>
              <w:left w:val="single" w:sz="4" w:space="0" w:color="auto"/>
              <w:right w:val="single" w:sz="4" w:space="0" w:color="auto"/>
            </w:tcBorders>
          </w:tcPr>
          <w:p w:rsidR="00A3536A" w:rsidRPr="00A3536A" w:rsidRDefault="00A3536A" w:rsidP="001979A5">
            <w:pPr>
              <w:widowControl/>
              <w:snapToGrid w:val="0"/>
              <w:jc w:val="center"/>
              <w:rPr>
                <w:rFonts w:eastAsia="Times New Roman" w:cs="Calibri"/>
                <w:sz w:val="16"/>
                <w:szCs w:val="16"/>
                <w:lang w:eastAsia="ar-SA"/>
              </w:rPr>
            </w:pPr>
          </w:p>
        </w:tc>
      </w:tr>
      <w:tr w:rsidR="00CD0AE4" w:rsidRPr="00A3536A" w:rsidTr="00CD0AE4">
        <w:trPr>
          <w:trHeight w:val="268"/>
          <w:jc w:val="center"/>
        </w:trPr>
        <w:tc>
          <w:tcPr>
            <w:tcW w:w="130" w:type="pct"/>
            <w:tcBorders>
              <w:top w:val="single" w:sz="4" w:space="0" w:color="auto"/>
              <w:left w:val="single" w:sz="4" w:space="0" w:color="auto"/>
              <w:bottom w:val="single" w:sz="4" w:space="0" w:color="auto"/>
              <w:right w:val="single" w:sz="4" w:space="0" w:color="auto"/>
            </w:tcBorders>
          </w:tcPr>
          <w:p w:rsidR="004F2EDF" w:rsidRPr="001979A5" w:rsidRDefault="004F2EDF" w:rsidP="001979A5">
            <w:pPr>
              <w:widowControl/>
              <w:snapToGrid w:val="0"/>
              <w:jc w:val="center"/>
              <w:rPr>
                <w:rFonts w:eastAsia="Times New Roman" w:cs="Calibri"/>
                <w:sz w:val="18"/>
                <w:szCs w:val="18"/>
                <w:lang w:eastAsia="ar-SA"/>
              </w:rPr>
            </w:pPr>
          </w:p>
        </w:tc>
        <w:tc>
          <w:tcPr>
            <w:tcW w:w="340" w:type="pct"/>
            <w:tcBorders>
              <w:top w:val="single" w:sz="4" w:space="0" w:color="auto"/>
              <w:left w:val="single" w:sz="4" w:space="0" w:color="auto"/>
              <w:bottom w:val="single" w:sz="4" w:space="0" w:color="auto"/>
              <w:right w:val="single" w:sz="4" w:space="0" w:color="auto"/>
            </w:tcBorders>
          </w:tcPr>
          <w:p w:rsidR="004F2EDF" w:rsidRPr="00A3536A" w:rsidRDefault="004F2EDF" w:rsidP="001979A5">
            <w:pPr>
              <w:widowControl/>
              <w:snapToGrid w:val="0"/>
              <w:jc w:val="center"/>
              <w:rPr>
                <w:rFonts w:eastAsia="Times New Roman" w:cs="Calibri"/>
                <w:sz w:val="16"/>
                <w:szCs w:val="16"/>
                <w:lang w:eastAsia="ar-SA"/>
              </w:rPr>
            </w:pPr>
            <w:r w:rsidRPr="00A3536A">
              <w:rPr>
                <w:rFonts w:eastAsia="Times New Roman" w:cs="Calibri"/>
                <w:b/>
                <w:sz w:val="16"/>
                <w:szCs w:val="16"/>
                <w:lang w:eastAsia="ar-SA"/>
              </w:rPr>
              <w:t>Итого по программе</w:t>
            </w:r>
          </w:p>
        </w:tc>
        <w:tc>
          <w:tcPr>
            <w:tcW w:w="292" w:type="pct"/>
            <w:tcBorders>
              <w:top w:val="single" w:sz="4" w:space="0" w:color="auto"/>
              <w:left w:val="single" w:sz="4" w:space="0" w:color="auto"/>
              <w:bottom w:val="single" w:sz="4" w:space="0" w:color="auto"/>
              <w:right w:val="single" w:sz="4" w:space="0" w:color="auto"/>
            </w:tcBorders>
          </w:tcPr>
          <w:p w:rsidR="004F2EDF" w:rsidRPr="00A3536A" w:rsidRDefault="004F2EDF" w:rsidP="001979A5">
            <w:pPr>
              <w:widowControl/>
              <w:snapToGrid w:val="0"/>
              <w:jc w:val="center"/>
              <w:rPr>
                <w:rFonts w:eastAsia="Times New Roman" w:cs="Calibri"/>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tcPr>
          <w:p w:rsidR="004F2EDF" w:rsidRPr="00A3536A" w:rsidRDefault="004F2EDF" w:rsidP="001979A5">
            <w:pPr>
              <w:widowControl/>
              <w:snapToGrid w:val="0"/>
              <w:rPr>
                <w:rFonts w:eastAsia="Times New Roman" w:cs="Calibri"/>
                <w:b/>
                <w:bCs/>
                <w:sz w:val="16"/>
                <w:szCs w:val="16"/>
                <w:lang w:eastAsia="ar-SA"/>
              </w:rPr>
            </w:pPr>
            <w:r w:rsidRPr="00A3536A">
              <w:rPr>
                <w:rFonts w:eastAsia="Times New Roman" w:cs="Calibri"/>
                <w:b/>
                <w:bCs/>
                <w:sz w:val="16"/>
                <w:szCs w:val="16"/>
                <w:lang w:eastAsia="ar-SA"/>
              </w:rPr>
              <w:t>Итого</w:t>
            </w:r>
          </w:p>
        </w:tc>
        <w:tc>
          <w:tcPr>
            <w:tcW w:w="292" w:type="pct"/>
            <w:tcBorders>
              <w:top w:val="single" w:sz="4" w:space="0" w:color="auto"/>
              <w:left w:val="single" w:sz="4" w:space="0" w:color="auto"/>
              <w:bottom w:val="single" w:sz="4" w:space="0" w:color="auto"/>
              <w:right w:val="single" w:sz="4" w:space="0" w:color="auto"/>
            </w:tcBorders>
            <w:vAlign w:val="center"/>
          </w:tcPr>
          <w:p w:rsidR="004F2EDF" w:rsidRPr="00A3536A" w:rsidRDefault="00C171CE" w:rsidP="001979A5">
            <w:pPr>
              <w:widowControl/>
              <w:snapToGrid w:val="0"/>
              <w:jc w:val="center"/>
              <w:rPr>
                <w:rFonts w:eastAsia="Times New Roman" w:cs="Calibri"/>
                <w:b/>
                <w:bCs/>
                <w:sz w:val="16"/>
                <w:szCs w:val="16"/>
                <w:lang w:eastAsia="ar-SA"/>
              </w:rPr>
            </w:pPr>
            <w:r>
              <w:rPr>
                <w:rFonts w:eastAsia="Times New Roman" w:cs="Calibri"/>
                <w:b/>
                <w:color w:val="000000"/>
                <w:sz w:val="16"/>
                <w:szCs w:val="16"/>
                <w:lang w:eastAsia="ar-SA"/>
              </w:rPr>
              <w:t>320,964</w:t>
            </w:r>
            <w:r w:rsidR="004F2EDF" w:rsidRPr="00A3536A">
              <w:rPr>
                <w:rFonts w:eastAsia="Times New Roman" w:cs="Calibri"/>
                <w:b/>
                <w:color w:val="000000"/>
                <w:sz w:val="16"/>
                <w:szCs w:val="16"/>
                <w:lang w:eastAsia="ar-SA"/>
              </w:rPr>
              <w:t>.0 </w:t>
            </w:r>
          </w:p>
        </w:tc>
        <w:tc>
          <w:tcPr>
            <w:tcW w:w="292" w:type="pct"/>
            <w:tcBorders>
              <w:top w:val="single" w:sz="4" w:space="0" w:color="auto"/>
              <w:left w:val="single" w:sz="4" w:space="0" w:color="auto"/>
              <w:bottom w:val="single" w:sz="4" w:space="0" w:color="auto"/>
              <w:right w:val="single" w:sz="4" w:space="0" w:color="auto"/>
            </w:tcBorders>
          </w:tcPr>
          <w:p w:rsidR="004F2EDF" w:rsidRPr="00A3536A" w:rsidRDefault="004F2EDF" w:rsidP="001979A5">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25,240.0</w:t>
            </w:r>
          </w:p>
        </w:tc>
        <w:tc>
          <w:tcPr>
            <w:tcW w:w="292" w:type="pct"/>
            <w:tcBorders>
              <w:top w:val="single" w:sz="4" w:space="0" w:color="auto"/>
              <w:left w:val="single" w:sz="4" w:space="0" w:color="auto"/>
              <w:bottom w:val="single" w:sz="4" w:space="0" w:color="auto"/>
              <w:right w:val="single" w:sz="4" w:space="0" w:color="auto"/>
            </w:tcBorders>
          </w:tcPr>
          <w:p w:rsidR="004F2EDF" w:rsidRPr="00A3536A" w:rsidRDefault="004F2EDF" w:rsidP="001979A5">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23,000.0</w:t>
            </w:r>
          </w:p>
        </w:tc>
        <w:tc>
          <w:tcPr>
            <w:tcW w:w="290" w:type="pct"/>
            <w:tcBorders>
              <w:top w:val="single" w:sz="4" w:space="0" w:color="auto"/>
              <w:left w:val="single" w:sz="4" w:space="0" w:color="auto"/>
              <w:bottom w:val="single" w:sz="4" w:space="0" w:color="auto"/>
              <w:right w:val="single" w:sz="4" w:space="0" w:color="auto"/>
            </w:tcBorders>
            <w:vAlign w:val="center"/>
          </w:tcPr>
          <w:p w:rsidR="004F2EDF" w:rsidRPr="00A3536A" w:rsidRDefault="004F2EDF" w:rsidP="001979A5">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26,996.0 </w:t>
            </w:r>
          </w:p>
        </w:tc>
        <w:tc>
          <w:tcPr>
            <w:tcW w:w="290" w:type="pct"/>
            <w:tcBorders>
              <w:top w:val="single" w:sz="4" w:space="0" w:color="auto"/>
              <w:left w:val="single" w:sz="4" w:space="0" w:color="auto"/>
              <w:bottom w:val="single" w:sz="4" w:space="0" w:color="auto"/>
              <w:right w:val="single" w:sz="4" w:space="0" w:color="auto"/>
            </w:tcBorders>
            <w:vAlign w:val="center"/>
          </w:tcPr>
          <w:p w:rsidR="004F2EDF" w:rsidRPr="00A3536A" w:rsidRDefault="004F2EDF" w:rsidP="001979A5">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 9,000.0</w:t>
            </w:r>
          </w:p>
        </w:tc>
        <w:tc>
          <w:tcPr>
            <w:tcW w:w="290" w:type="pct"/>
            <w:tcBorders>
              <w:top w:val="single" w:sz="4" w:space="0" w:color="auto"/>
              <w:left w:val="single" w:sz="4" w:space="0" w:color="auto"/>
              <w:bottom w:val="single" w:sz="4" w:space="0" w:color="auto"/>
              <w:right w:val="single" w:sz="4" w:space="0" w:color="auto"/>
            </w:tcBorders>
            <w:vAlign w:val="center"/>
          </w:tcPr>
          <w:p w:rsidR="004F2EDF" w:rsidRPr="00A3536A" w:rsidRDefault="004F2EDF" w:rsidP="001979A5">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20,336.0 </w:t>
            </w:r>
          </w:p>
        </w:tc>
        <w:tc>
          <w:tcPr>
            <w:tcW w:w="293" w:type="pct"/>
            <w:tcBorders>
              <w:top w:val="single" w:sz="4" w:space="0" w:color="auto"/>
              <w:left w:val="single" w:sz="4" w:space="0" w:color="auto"/>
              <w:bottom w:val="single" w:sz="4" w:space="0" w:color="auto"/>
              <w:right w:val="single" w:sz="4" w:space="0" w:color="auto"/>
            </w:tcBorders>
            <w:vAlign w:val="center"/>
          </w:tcPr>
          <w:p w:rsidR="004F2EDF" w:rsidRPr="00A3536A" w:rsidRDefault="004F2EDF" w:rsidP="001979A5">
            <w:pPr>
              <w:widowControl/>
              <w:snapToGrid w:val="0"/>
              <w:jc w:val="center"/>
              <w:rPr>
                <w:rFonts w:eastAsia="Times New Roman" w:cs="Calibri"/>
                <w:b/>
                <w:bCs/>
                <w:sz w:val="16"/>
                <w:szCs w:val="16"/>
                <w:lang w:eastAsia="ar-SA"/>
              </w:rPr>
            </w:pPr>
            <w:r w:rsidRPr="00A3536A">
              <w:rPr>
                <w:rFonts w:eastAsia="Times New Roman" w:cs="Calibri"/>
                <w:color w:val="000000"/>
                <w:sz w:val="16"/>
                <w:szCs w:val="16"/>
                <w:lang w:eastAsia="ar-SA"/>
              </w:rPr>
              <w:t> </w:t>
            </w:r>
            <w:r w:rsidRPr="00A3536A">
              <w:rPr>
                <w:rFonts w:eastAsia="Times New Roman" w:cs="Calibri"/>
                <w:b/>
                <w:color w:val="000000"/>
                <w:sz w:val="16"/>
                <w:szCs w:val="16"/>
                <w:lang w:eastAsia="ar-SA"/>
              </w:rPr>
              <w:t>12,297.0 </w:t>
            </w:r>
          </w:p>
        </w:tc>
        <w:tc>
          <w:tcPr>
            <w:tcW w:w="250" w:type="pct"/>
            <w:tcBorders>
              <w:top w:val="single" w:sz="4" w:space="0" w:color="auto"/>
              <w:left w:val="single" w:sz="4" w:space="0" w:color="auto"/>
              <w:bottom w:val="single" w:sz="4" w:space="0" w:color="auto"/>
              <w:right w:val="single" w:sz="4" w:space="0" w:color="auto"/>
            </w:tcBorders>
            <w:vAlign w:val="center"/>
          </w:tcPr>
          <w:p w:rsidR="004F2EDF" w:rsidRPr="00A3536A" w:rsidRDefault="004F2EDF" w:rsidP="001979A5">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67,828.0 </w:t>
            </w:r>
          </w:p>
        </w:tc>
        <w:tc>
          <w:tcPr>
            <w:tcW w:w="250" w:type="pct"/>
            <w:tcBorders>
              <w:top w:val="single" w:sz="4" w:space="0" w:color="auto"/>
              <w:left w:val="single" w:sz="4" w:space="0" w:color="auto"/>
              <w:bottom w:val="single" w:sz="4" w:space="0" w:color="auto"/>
              <w:right w:val="single" w:sz="4" w:space="0" w:color="auto"/>
            </w:tcBorders>
            <w:vAlign w:val="center"/>
          </w:tcPr>
          <w:p w:rsidR="004F2EDF" w:rsidRPr="00A3536A" w:rsidRDefault="00C171CE" w:rsidP="005D2E90">
            <w:pPr>
              <w:widowControl/>
              <w:snapToGrid w:val="0"/>
              <w:jc w:val="center"/>
              <w:rPr>
                <w:rFonts w:eastAsia="Times New Roman" w:cs="Calibri"/>
                <w:b/>
                <w:sz w:val="16"/>
                <w:szCs w:val="16"/>
                <w:lang w:eastAsia="ar-SA"/>
              </w:rPr>
            </w:pPr>
            <w:r>
              <w:rPr>
                <w:rFonts w:eastAsia="Times New Roman" w:cs="Calibri"/>
                <w:b/>
                <w:color w:val="000000"/>
                <w:sz w:val="16"/>
                <w:szCs w:val="16"/>
                <w:lang w:eastAsia="ar-SA"/>
              </w:rPr>
              <w:t>61,267</w:t>
            </w:r>
            <w:r w:rsidR="004F2EDF" w:rsidRPr="00A3536A">
              <w:rPr>
                <w:rFonts w:eastAsia="Times New Roman" w:cs="Calibri"/>
                <w:b/>
                <w:color w:val="000000"/>
                <w:sz w:val="16"/>
                <w:szCs w:val="16"/>
                <w:lang w:eastAsia="ar-SA"/>
              </w:rPr>
              <w:t>.0 </w:t>
            </w:r>
          </w:p>
        </w:tc>
        <w:tc>
          <w:tcPr>
            <w:tcW w:w="249" w:type="pct"/>
            <w:tcBorders>
              <w:top w:val="single" w:sz="4" w:space="0" w:color="auto"/>
              <w:left w:val="single" w:sz="4" w:space="0" w:color="auto"/>
              <w:bottom w:val="single" w:sz="4" w:space="0" w:color="auto"/>
              <w:right w:val="single" w:sz="4" w:space="0" w:color="auto"/>
            </w:tcBorders>
          </w:tcPr>
          <w:p w:rsidR="004F2EDF" w:rsidRPr="00A3536A" w:rsidRDefault="004F2EDF" w:rsidP="005C04E4">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249" w:type="pct"/>
            <w:tcBorders>
              <w:top w:val="single" w:sz="4" w:space="0" w:color="auto"/>
              <w:left w:val="single" w:sz="4" w:space="0" w:color="auto"/>
              <w:bottom w:val="single" w:sz="4" w:space="0" w:color="auto"/>
              <w:right w:val="single" w:sz="4" w:space="0" w:color="auto"/>
            </w:tcBorders>
          </w:tcPr>
          <w:p w:rsidR="004F2EDF" w:rsidRPr="00A3536A" w:rsidRDefault="004F2EDF" w:rsidP="005C04E4">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286" w:type="pct"/>
            <w:tcBorders>
              <w:top w:val="single" w:sz="4" w:space="0" w:color="auto"/>
              <w:left w:val="single" w:sz="4" w:space="0" w:color="auto"/>
              <w:bottom w:val="single" w:sz="4" w:space="0" w:color="auto"/>
              <w:right w:val="single" w:sz="4" w:space="0" w:color="auto"/>
            </w:tcBorders>
          </w:tcPr>
          <w:p w:rsidR="004F2EDF" w:rsidRPr="00A3536A" w:rsidRDefault="004F2EDF" w:rsidP="005C04E4">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580" w:type="pct"/>
            <w:tcBorders>
              <w:top w:val="single" w:sz="4" w:space="0" w:color="auto"/>
              <w:left w:val="single" w:sz="4" w:space="0" w:color="auto"/>
              <w:bottom w:val="single" w:sz="4" w:space="0" w:color="auto"/>
              <w:right w:val="single" w:sz="4" w:space="0" w:color="auto"/>
            </w:tcBorders>
          </w:tcPr>
          <w:p w:rsidR="004F2EDF" w:rsidRPr="00A3536A" w:rsidRDefault="004F2EDF" w:rsidP="001979A5">
            <w:pPr>
              <w:widowControl/>
              <w:snapToGrid w:val="0"/>
              <w:jc w:val="center"/>
              <w:rPr>
                <w:rFonts w:eastAsia="Times New Roman" w:cs="Calibri"/>
                <w:sz w:val="16"/>
                <w:szCs w:val="16"/>
                <w:lang w:eastAsia="ar-SA"/>
              </w:rPr>
            </w:pPr>
          </w:p>
        </w:tc>
      </w:tr>
    </w:tbl>
    <w:p w:rsidR="00CD0AE4" w:rsidRDefault="00CD0AE4" w:rsidP="00A3536A">
      <w:pPr>
        <w:autoSpaceDE w:val="0"/>
        <w:spacing w:line="240" w:lineRule="exact"/>
        <w:ind w:left="5398"/>
        <w:jc w:val="right"/>
        <w:rPr>
          <w:sz w:val="22"/>
          <w:szCs w:val="22"/>
        </w:rPr>
      </w:pPr>
    </w:p>
    <w:p w:rsidR="00CD0AE4" w:rsidRDefault="00CD0AE4" w:rsidP="00A3536A">
      <w:pPr>
        <w:autoSpaceDE w:val="0"/>
        <w:spacing w:line="240" w:lineRule="exact"/>
        <w:ind w:left="5398"/>
        <w:jc w:val="right"/>
        <w:rPr>
          <w:sz w:val="22"/>
          <w:szCs w:val="22"/>
        </w:rPr>
      </w:pPr>
    </w:p>
    <w:p w:rsidR="00A3536A" w:rsidRPr="00395845" w:rsidRDefault="00A3536A" w:rsidP="00A3536A">
      <w:pPr>
        <w:autoSpaceDE w:val="0"/>
        <w:spacing w:line="240" w:lineRule="exact"/>
        <w:ind w:left="5398"/>
        <w:jc w:val="right"/>
        <w:rPr>
          <w:sz w:val="20"/>
          <w:szCs w:val="20"/>
        </w:rPr>
      </w:pPr>
      <w:r w:rsidRPr="00395845">
        <w:rPr>
          <w:sz w:val="20"/>
          <w:szCs w:val="20"/>
        </w:rPr>
        <w:t xml:space="preserve">Приложение № </w:t>
      </w:r>
      <w:r w:rsidR="00395845" w:rsidRPr="00395845">
        <w:rPr>
          <w:sz w:val="20"/>
          <w:szCs w:val="20"/>
        </w:rPr>
        <w:t>2</w:t>
      </w:r>
      <w:r w:rsidRPr="00395845">
        <w:rPr>
          <w:sz w:val="20"/>
          <w:szCs w:val="20"/>
        </w:rPr>
        <w:t xml:space="preserve"> </w:t>
      </w:r>
    </w:p>
    <w:p w:rsidR="00A3536A" w:rsidRPr="00395845" w:rsidRDefault="00A3536A" w:rsidP="00A3536A">
      <w:pPr>
        <w:autoSpaceDE w:val="0"/>
        <w:spacing w:line="240" w:lineRule="exact"/>
        <w:ind w:left="5398"/>
        <w:jc w:val="right"/>
        <w:rPr>
          <w:sz w:val="20"/>
          <w:szCs w:val="20"/>
        </w:rPr>
      </w:pPr>
      <w:r w:rsidRPr="00395845">
        <w:rPr>
          <w:sz w:val="20"/>
          <w:szCs w:val="20"/>
        </w:rPr>
        <w:t xml:space="preserve">к постановлению Администрации </w:t>
      </w:r>
    </w:p>
    <w:p w:rsidR="00A3536A" w:rsidRPr="00395845" w:rsidRDefault="00A3536A" w:rsidP="00A3536A">
      <w:pPr>
        <w:autoSpaceDE w:val="0"/>
        <w:spacing w:line="240" w:lineRule="exact"/>
        <w:ind w:left="5398"/>
        <w:jc w:val="right"/>
        <w:rPr>
          <w:sz w:val="20"/>
          <w:szCs w:val="20"/>
        </w:rPr>
      </w:pPr>
      <w:r w:rsidRPr="00395845">
        <w:rPr>
          <w:sz w:val="20"/>
          <w:szCs w:val="20"/>
        </w:rPr>
        <w:t xml:space="preserve">сельского поселения Береговой </w:t>
      </w:r>
    </w:p>
    <w:p w:rsidR="00395845" w:rsidRPr="00395845" w:rsidRDefault="00A3536A" w:rsidP="00395845">
      <w:pPr>
        <w:autoSpaceDE w:val="0"/>
        <w:spacing w:line="240" w:lineRule="exact"/>
        <w:ind w:left="5398"/>
        <w:jc w:val="right"/>
        <w:rPr>
          <w:sz w:val="20"/>
          <w:szCs w:val="20"/>
        </w:rPr>
      </w:pPr>
      <w:r w:rsidRPr="00395845">
        <w:rPr>
          <w:sz w:val="20"/>
          <w:szCs w:val="20"/>
        </w:rPr>
        <w:t xml:space="preserve"> </w:t>
      </w:r>
      <w:r w:rsidR="00395845" w:rsidRPr="00395845">
        <w:rPr>
          <w:sz w:val="20"/>
          <w:szCs w:val="20"/>
        </w:rPr>
        <w:t>от «20» декабря  2022г.  № 80</w:t>
      </w:r>
    </w:p>
    <w:p w:rsidR="00A3536A" w:rsidRPr="00395845" w:rsidRDefault="00A3536A" w:rsidP="00A3536A">
      <w:pPr>
        <w:autoSpaceDE w:val="0"/>
        <w:spacing w:line="240" w:lineRule="exact"/>
        <w:ind w:left="5398"/>
        <w:jc w:val="right"/>
        <w:rPr>
          <w:sz w:val="20"/>
          <w:szCs w:val="20"/>
        </w:rPr>
      </w:pPr>
    </w:p>
    <w:p w:rsidR="001979A5" w:rsidRPr="00395845" w:rsidRDefault="001979A5" w:rsidP="001979A5">
      <w:pPr>
        <w:widowControl/>
        <w:autoSpaceDE w:val="0"/>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Приложение № 3</w:t>
      </w:r>
    </w:p>
    <w:p w:rsidR="00CD4CE9" w:rsidRPr="00395845" w:rsidRDefault="00CD4CE9" w:rsidP="00CD4CE9">
      <w:pPr>
        <w:widowControl/>
        <w:autoSpaceDE w:val="0"/>
        <w:jc w:val="right"/>
        <w:rPr>
          <w:rFonts w:eastAsia="Times New Roman" w:cs="Calibri"/>
          <w:color w:val="000000"/>
          <w:sz w:val="20"/>
          <w:szCs w:val="20"/>
          <w:shd w:val="clear" w:color="auto" w:fill="FFFFFF"/>
          <w:lang w:eastAsia="ar-SA"/>
        </w:rPr>
      </w:pPr>
      <w:bookmarkStart w:id="0" w:name="_Hlk88046143"/>
      <w:r w:rsidRPr="00395845">
        <w:rPr>
          <w:rFonts w:eastAsia="Times New Roman" w:cs="Calibri"/>
          <w:color w:val="000000"/>
          <w:sz w:val="20"/>
          <w:szCs w:val="20"/>
          <w:shd w:val="clear" w:color="auto" w:fill="FFFFFF"/>
          <w:lang w:eastAsia="ar-SA"/>
        </w:rPr>
        <w:t xml:space="preserve">к муниципальной программе </w:t>
      </w:r>
    </w:p>
    <w:p w:rsidR="00CD4CE9" w:rsidRPr="00395845" w:rsidRDefault="00CD4CE9" w:rsidP="00CD4CE9">
      <w:pPr>
        <w:widowControl/>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 xml:space="preserve">«Предупреждение, ликвидация чрезвычайных ситуаций и </w:t>
      </w:r>
    </w:p>
    <w:p w:rsidR="00CD4CE9" w:rsidRPr="00395845" w:rsidRDefault="00CD4CE9" w:rsidP="00CD4CE9">
      <w:pPr>
        <w:widowControl/>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 xml:space="preserve">обеспечение пожарной безопасности на территории </w:t>
      </w:r>
    </w:p>
    <w:p w:rsidR="00CD4CE9" w:rsidRPr="00395845" w:rsidRDefault="00CD4CE9" w:rsidP="00CD4CE9">
      <w:pPr>
        <w:widowControl/>
        <w:jc w:val="right"/>
        <w:rPr>
          <w:rFonts w:eastAsia="Times New Roman" w:cs="Calibri"/>
          <w:color w:val="000000"/>
          <w:sz w:val="20"/>
          <w:szCs w:val="20"/>
          <w:shd w:val="clear" w:color="auto" w:fill="FFFFFF"/>
          <w:lang w:eastAsia="ar-SA"/>
        </w:rPr>
      </w:pPr>
      <w:r w:rsidRPr="00395845">
        <w:rPr>
          <w:rFonts w:eastAsia="Times New Roman" w:cs="Calibri"/>
          <w:color w:val="000000"/>
          <w:sz w:val="20"/>
          <w:szCs w:val="20"/>
          <w:shd w:val="clear" w:color="auto" w:fill="FFFFFF"/>
          <w:lang w:eastAsia="ar-SA"/>
        </w:rPr>
        <w:t xml:space="preserve">сельского поселения Береговой муниципального района </w:t>
      </w:r>
    </w:p>
    <w:p w:rsidR="00CD4CE9" w:rsidRPr="00395845" w:rsidRDefault="00CD4CE9" w:rsidP="00CD4CE9">
      <w:pPr>
        <w:widowControl/>
        <w:jc w:val="right"/>
        <w:rPr>
          <w:rFonts w:eastAsia="Times New Roman" w:cs="Calibri"/>
          <w:color w:val="000000"/>
          <w:sz w:val="20"/>
          <w:szCs w:val="20"/>
          <w:lang w:eastAsia="ar-SA"/>
        </w:rPr>
      </w:pPr>
      <w:r w:rsidRPr="00395845">
        <w:rPr>
          <w:rFonts w:eastAsia="Times New Roman" w:cs="Calibri"/>
          <w:color w:val="000000"/>
          <w:sz w:val="20"/>
          <w:szCs w:val="20"/>
          <w:shd w:val="clear" w:color="auto" w:fill="FFFFFF"/>
          <w:lang w:eastAsia="ar-SA"/>
        </w:rPr>
        <w:t>Шигонский Самарской области на 2015-202</w:t>
      </w:r>
      <w:r w:rsidR="009C7CDD" w:rsidRPr="00395845">
        <w:rPr>
          <w:rFonts w:eastAsia="Times New Roman" w:cs="Calibri"/>
          <w:color w:val="000000"/>
          <w:sz w:val="20"/>
          <w:szCs w:val="20"/>
          <w:shd w:val="clear" w:color="auto" w:fill="FFFFFF"/>
          <w:lang w:eastAsia="ar-SA"/>
        </w:rPr>
        <w:t>5</w:t>
      </w:r>
      <w:r w:rsidRPr="00395845">
        <w:rPr>
          <w:rFonts w:eastAsia="Times New Roman" w:cs="Calibri"/>
          <w:color w:val="000000"/>
          <w:sz w:val="20"/>
          <w:szCs w:val="20"/>
          <w:shd w:val="clear" w:color="auto" w:fill="FFFFFF"/>
          <w:lang w:eastAsia="ar-SA"/>
        </w:rPr>
        <w:t xml:space="preserve"> годы»</w:t>
      </w:r>
    </w:p>
    <w:p w:rsidR="00CD4CE9" w:rsidRPr="00395845" w:rsidRDefault="00CD4CE9" w:rsidP="00CD4CE9">
      <w:pPr>
        <w:widowControl/>
        <w:autoSpaceDE w:val="0"/>
        <w:jc w:val="center"/>
        <w:rPr>
          <w:rFonts w:eastAsia="Times New Roman" w:cs="Calibri"/>
          <w:b/>
          <w:bCs/>
          <w:sz w:val="20"/>
          <w:szCs w:val="20"/>
          <w:shd w:val="clear" w:color="auto" w:fill="FFFFFF"/>
          <w:lang w:eastAsia="ar-SA"/>
        </w:rPr>
      </w:pPr>
    </w:p>
    <w:p w:rsidR="001979A5" w:rsidRPr="00BB28B4" w:rsidRDefault="001979A5" w:rsidP="001979A5">
      <w:pPr>
        <w:widowControl/>
        <w:jc w:val="center"/>
        <w:rPr>
          <w:rFonts w:eastAsia="Times New Roman" w:cs="Calibri"/>
          <w:b/>
          <w:lang w:eastAsia="ar-SA"/>
        </w:rPr>
      </w:pPr>
      <w:r w:rsidRPr="00BB28B4">
        <w:rPr>
          <w:rFonts w:eastAsia="Times New Roman" w:cs="Calibri"/>
          <w:b/>
          <w:lang w:eastAsia="ar-SA"/>
        </w:rPr>
        <w:t>РЕСУРСНОЕ ОБЕСПЕЧЕНИЕ</w:t>
      </w:r>
    </w:p>
    <w:p w:rsidR="001979A5" w:rsidRPr="00BB28B4" w:rsidRDefault="001979A5" w:rsidP="001979A5">
      <w:pPr>
        <w:widowControl/>
        <w:autoSpaceDE w:val="0"/>
        <w:jc w:val="center"/>
        <w:rPr>
          <w:rFonts w:eastAsia="Times New Roman" w:cs="Calibri"/>
          <w:b/>
          <w:lang w:eastAsia="ar-SA"/>
        </w:rPr>
      </w:pPr>
      <w:r w:rsidRPr="00BB28B4">
        <w:rPr>
          <w:rFonts w:eastAsia="Times New Roman" w:cs="Calibri"/>
          <w:b/>
          <w:lang w:eastAsia="ar-SA"/>
        </w:rPr>
        <w:t>реализации муниципальной программы</w:t>
      </w:r>
    </w:p>
    <w:p w:rsidR="001979A5" w:rsidRPr="00BB28B4" w:rsidRDefault="001979A5" w:rsidP="001979A5">
      <w:pPr>
        <w:widowControl/>
        <w:autoSpaceDE w:val="0"/>
        <w:jc w:val="center"/>
        <w:rPr>
          <w:rFonts w:eastAsia="Times New Roman" w:cs="Calibri"/>
          <w:b/>
          <w:bCs/>
          <w:shd w:val="clear" w:color="auto" w:fill="FFFFFF"/>
          <w:lang w:eastAsia="ar-SA"/>
        </w:rPr>
      </w:pPr>
      <w:r w:rsidRPr="00BB28B4">
        <w:rPr>
          <w:rFonts w:eastAsia="Times New Roman" w:cs="Calibri"/>
          <w:b/>
          <w:lang w:eastAsia="ar-SA"/>
        </w:rPr>
        <w:t>«Предупреждение, ликвидация чрезвычайных ситуаций и обеспечение пожарной безопасности на территории сельского поселения Береговой муниципального района Шигонский Самарской области на 2015-202</w:t>
      </w:r>
      <w:r w:rsidR="009C7CDD" w:rsidRPr="00BB28B4">
        <w:rPr>
          <w:rFonts w:eastAsia="Times New Roman" w:cs="Calibri"/>
          <w:b/>
          <w:lang w:eastAsia="ar-SA"/>
        </w:rPr>
        <w:t>5</w:t>
      </w:r>
      <w:r w:rsidRPr="00BB28B4">
        <w:rPr>
          <w:rFonts w:eastAsia="Times New Roman" w:cs="Calibri"/>
          <w:b/>
          <w:lang w:eastAsia="ar-SA"/>
        </w:rPr>
        <w:t xml:space="preserve"> годы»</w:t>
      </w:r>
    </w:p>
    <w:tbl>
      <w:tblPr>
        <w:tblpPr w:leftFromText="180" w:rightFromText="180" w:vertAnchor="text" w:horzAnchor="margin" w:tblpXSpec="center" w:tblpY="116"/>
        <w:tblW w:w="16268" w:type="dxa"/>
        <w:tblLayout w:type="fixed"/>
        <w:tblLook w:val="0000"/>
      </w:tblPr>
      <w:tblGrid>
        <w:gridCol w:w="678"/>
        <w:gridCol w:w="1131"/>
        <w:gridCol w:w="1560"/>
        <w:gridCol w:w="1134"/>
        <w:gridCol w:w="1134"/>
        <w:gridCol w:w="992"/>
        <w:gridCol w:w="992"/>
        <w:gridCol w:w="992"/>
        <w:gridCol w:w="993"/>
        <w:gridCol w:w="1134"/>
        <w:gridCol w:w="1134"/>
        <w:gridCol w:w="1134"/>
        <w:gridCol w:w="992"/>
        <w:gridCol w:w="1134"/>
        <w:gridCol w:w="1134"/>
      </w:tblGrid>
      <w:tr w:rsidR="009C7CDD" w:rsidRPr="001979A5" w:rsidTr="005C04E4">
        <w:trPr>
          <w:trHeight w:val="226"/>
        </w:trPr>
        <w:tc>
          <w:tcPr>
            <w:tcW w:w="678" w:type="dxa"/>
            <w:vMerge w:val="restart"/>
            <w:tcBorders>
              <w:top w:val="single" w:sz="4" w:space="0" w:color="000000"/>
              <w:left w:val="single" w:sz="4" w:space="0" w:color="000000"/>
              <w:bottom w:val="single" w:sz="4" w:space="0" w:color="000000"/>
            </w:tcBorders>
          </w:tcPr>
          <w:bookmarkEnd w:id="0"/>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 п/п</w:t>
            </w:r>
          </w:p>
        </w:tc>
        <w:tc>
          <w:tcPr>
            <w:tcW w:w="1131" w:type="dxa"/>
            <w:vMerge w:val="restart"/>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 xml:space="preserve">Наименование главного распорядителя и получателя бюджетных средств  </w:t>
            </w:r>
          </w:p>
        </w:tc>
        <w:tc>
          <w:tcPr>
            <w:tcW w:w="1560" w:type="dxa"/>
            <w:vMerge w:val="restart"/>
            <w:tcBorders>
              <w:top w:val="single" w:sz="4" w:space="0" w:color="000000"/>
              <w:lef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Источник финансирования</w:t>
            </w:r>
          </w:p>
        </w:tc>
        <w:tc>
          <w:tcPr>
            <w:tcW w:w="12899" w:type="dxa"/>
            <w:gridSpan w:val="12"/>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Объем финансирования по годам, тыс.рублей</w:t>
            </w:r>
          </w:p>
          <w:p w:rsidR="009C7CDD" w:rsidRPr="009C7CDD" w:rsidRDefault="009C7CDD" w:rsidP="001979A5">
            <w:pPr>
              <w:widowControl/>
              <w:snapToGrid w:val="0"/>
              <w:jc w:val="center"/>
              <w:rPr>
                <w:rFonts w:eastAsia="Times New Roman" w:cs="Calibri"/>
                <w:b/>
                <w:sz w:val="18"/>
                <w:szCs w:val="18"/>
                <w:lang w:eastAsia="ar-SA"/>
              </w:rPr>
            </w:pPr>
          </w:p>
        </w:tc>
      </w:tr>
      <w:tr w:rsidR="009C7CDD" w:rsidRPr="001979A5" w:rsidTr="009C7CDD">
        <w:trPr>
          <w:trHeight w:val="1146"/>
        </w:trPr>
        <w:tc>
          <w:tcPr>
            <w:tcW w:w="678" w:type="dxa"/>
            <w:vMerge/>
            <w:tcBorders>
              <w:top w:val="single" w:sz="4" w:space="0" w:color="000000"/>
              <w:left w:val="single" w:sz="4" w:space="0" w:color="000000"/>
              <w:bottom w:val="single" w:sz="4" w:space="0" w:color="000000"/>
            </w:tcBorders>
          </w:tcPr>
          <w:p w:rsidR="009C7CDD" w:rsidRPr="009C7CDD" w:rsidRDefault="009C7CDD" w:rsidP="001979A5">
            <w:pPr>
              <w:widowControl/>
              <w:rPr>
                <w:rFonts w:eastAsia="Times New Roman" w:cs="Calibri"/>
                <w:b/>
                <w:sz w:val="18"/>
                <w:szCs w:val="18"/>
                <w:lang w:eastAsia="ar-SA"/>
              </w:rPr>
            </w:pPr>
          </w:p>
        </w:tc>
        <w:tc>
          <w:tcPr>
            <w:tcW w:w="1131" w:type="dxa"/>
            <w:vMerge/>
            <w:tcBorders>
              <w:top w:val="single" w:sz="4" w:space="0" w:color="000000"/>
              <w:left w:val="single" w:sz="4" w:space="0" w:color="000000"/>
              <w:bottom w:val="single" w:sz="4" w:space="0" w:color="000000"/>
            </w:tcBorders>
          </w:tcPr>
          <w:p w:rsidR="009C7CDD" w:rsidRPr="009C7CDD" w:rsidRDefault="009C7CDD" w:rsidP="001979A5">
            <w:pPr>
              <w:widowControl/>
              <w:rPr>
                <w:rFonts w:eastAsia="Times New Roman" w:cs="Calibri"/>
                <w:b/>
                <w:sz w:val="18"/>
                <w:szCs w:val="18"/>
                <w:lang w:eastAsia="ar-SA"/>
              </w:rPr>
            </w:pPr>
          </w:p>
        </w:tc>
        <w:tc>
          <w:tcPr>
            <w:tcW w:w="1560" w:type="dxa"/>
            <w:vMerge/>
            <w:tcBorders>
              <w:left w:val="single" w:sz="4" w:space="0" w:color="000000"/>
            </w:tcBorders>
          </w:tcPr>
          <w:p w:rsidR="009C7CDD" w:rsidRPr="009C7CDD" w:rsidRDefault="009C7CDD" w:rsidP="001979A5">
            <w:pPr>
              <w:widowControl/>
              <w:rPr>
                <w:rFonts w:eastAsia="Times New Roman" w:cs="Calibri"/>
                <w:b/>
                <w:sz w:val="18"/>
                <w:szCs w:val="18"/>
                <w:lang w:eastAsia="ar-SA"/>
              </w:rPr>
            </w:pPr>
          </w:p>
        </w:tc>
        <w:tc>
          <w:tcPr>
            <w:tcW w:w="1134" w:type="dxa"/>
            <w:vMerge w:val="restart"/>
            <w:tcBorders>
              <w:top w:val="single" w:sz="4" w:space="0" w:color="000000"/>
              <w:lef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Всего</w:t>
            </w:r>
          </w:p>
        </w:tc>
        <w:tc>
          <w:tcPr>
            <w:tcW w:w="1134" w:type="dxa"/>
            <w:vMerge w:val="restart"/>
            <w:tcBorders>
              <w:top w:val="single" w:sz="4" w:space="0" w:color="000000"/>
              <w:left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2015г</w:t>
            </w:r>
          </w:p>
        </w:tc>
        <w:tc>
          <w:tcPr>
            <w:tcW w:w="992" w:type="dxa"/>
            <w:vMerge w:val="restart"/>
            <w:tcBorders>
              <w:top w:val="single" w:sz="4" w:space="0" w:color="000000"/>
              <w:lef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2016г</w:t>
            </w:r>
          </w:p>
        </w:tc>
        <w:tc>
          <w:tcPr>
            <w:tcW w:w="992" w:type="dxa"/>
            <w:vMerge w:val="restart"/>
            <w:tcBorders>
              <w:top w:val="single" w:sz="4" w:space="0" w:color="000000"/>
              <w:lef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2017г.</w:t>
            </w:r>
          </w:p>
        </w:tc>
        <w:tc>
          <w:tcPr>
            <w:tcW w:w="992" w:type="dxa"/>
            <w:vMerge w:val="restart"/>
            <w:tcBorders>
              <w:top w:val="single" w:sz="4" w:space="0" w:color="000000"/>
              <w:lef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2018г.</w:t>
            </w:r>
          </w:p>
        </w:tc>
        <w:tc>
          <w:tcPr>
            <w:tcW w:w="993" w:type="dxa"/>
            <w:vMerge w:val="restart"/>
            <w:tcBorders>
              <w:top w:val="single" w:sz="4" w:space="0" w:color="000000"/>
              <w:lef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2019г.</w:t>
            </w:r>
          </w:p>
        </w:tc>
        <w:tc>
          <w:tcPr>
            <w:tcW w:w="1134" w:type="dxa"/>
            <w:vMerge w:val="restart"/>
            <w:tcBorders>
              <w:top w:val="single" w:sz="4" w:space="0" w:color="000000"/>
              <w:left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2020 г.</w:t>
            </w:r>
          </w:p>
        </w:tc>
        <w:tc>
          <w:tcPr>
            <w:tcW w:w="1134" w:type="dxa"/>
            <w:vMerge w:val="restart"/>
            <w:tcBorders>
              <w:top w:val="single" w:sz="4" w:space="0" w:color="000000"/>
              <w:left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2021 г.</w:t>
            </w:r>
          </w:p>
        </w:tc>
        <w:tc>
          <w:tcPr>
            <w:tcW w:w="1134" w:type="dxa"/>
            <w:vMerge w:val="restart"/>
            <w:tcBorders>
              <w:top w:val="single" w:sz="4" w:space="0" w:color="000000"/>
              <w:left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2022г.</w:t>
            </w:r>
          </w:p>
        </w:tc>
        <w:tc>
          <w:tcPr>
            <w:tcW w:w="992" w:type="dxa"/>
            <w:vMerge w:val="restart"/>
            <w:tcBorders>
              <w:top w:val="single" w:sz="4" w:space="0" w:color="000000"/>
              <w:left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2023г.</w:t>
            </w:r>
          </w:p>
        </w:tc>
        <w:tc>
          <w:tcPr>
            <w:tcW w:w="1134" w:type="dxa"/>
            <w:vMerge w:val="restart"/>
            <w:tcBorders>
              <w:top w:val="single" w:sz="4" w:space="0" w:color="000000"/>
              <w:left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2024г.</w:t>
            </w:r>
          </w:p>
        </w:tc>
        <w:tc>
          <w:tcPr>
            <w:tcW w:w="1134" w:type="dxa"/>
            <w:tcBorders>
              <w:top w:val="single" w:sz="4" w:space="0" w:color="000000"/>
              <w:left w:val="single" w:sz="4" w:space="0" w:color="000000"/>
              <w:right w:val="single" w:sz="4" w:space="0" w:color="000000"/>
            </w:tcBorders>
          </w:tcPr>
          <w:p w:rsidR="009C7CDD" w:rsidRPr="009C7CDD" w:rsidRDefault="009C7CDD" w:rsidP="001979A5">
            <w:pPr>
              <w:widowControl/>
              <w:snapToGrid w:val="0"/>
              <w:jc w:val="center"/>
              <w:rPr>
                <w:rFonts w:eastAsia="Times New Roman" w:cs="Calibri"/>
                <w:b/>
                <w:sz w:val="18"/>
                <w:szCs w:val="18"/>
                <w:lang w:eastAsia="ar-SA"/>
              </w:rPr>
            </w:pPr>
            <w:r w:rsidRPr="009C7CDD">
              <w:rPr>
                <w:rFonts w:eastAsia="Times New Roman" w:cs="Calibri"/>
                <w:b/>
                <w:sz w:val="18"/>
                <w:szCs w:val="18"/>
                <w:lang w:eastAsia="ar-SA"/>
              </w:rPr>
              <w:t>2025г.</w:t>
            </w:r>
          </w:p>
        </w:tc>
      </w:tr>
      <w:tr w:rsidR="009C7CDD" w:rsidRPr="001979A5" w:rsidTr="009C7CDD">
        <w:trPr>
          <w:trHeight w:val="907"/>
        </w:trPr>
        <w:tc>
          <w:tcPr>
            <w:tcW w:w="678"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r w:rsidRPr="009C7CDD">
              <w:rPr>
                <w:rFonts w:eastAsia="Times New Roman" w:cs="Calibri"/>
                <w:sz w:val="18"/>
                <w:szCs w:val="18"/>
                <w:lang w:eastAsia="ar-SA"/>
              </w:rPr>
              <w:t>1</w:t>
            </w:r>
          </w:p>
        </w:tc>
        <w:tc>
          <w:tcPr>
            <w:tcW w:w="1131" w:type="dxa"/>
            <w:tcBorders>
              <w:top w:val="single" w:sz="4" w:space="0" w:color="000000"/>
              <w:left w:val="single" w:sz="4" w:space="0" w:color="000000"/>
              <w:bottom w:val="single" w:sz="4" w:space="0" w:color="000000"/>
            </w:tcBorders>
          </w:tcPr>
          <w:p w:rsidR="009C7CDD" w:rsidRPr="009C7CDD" w:rsidRDefault="009C7CDD" w:rsidP="001979A5">
            <w:pPr>
              <w:widowControl/>
              <w:snapToGrid w:val="0"/>
              <w:rPr>
                <w:rFonts w:eastAsia="Times New Roman" w:cs="Calibri"/>
                <w:iCs/>
                <w:sz w:val="18"/>
                <w:szCs w:val="18"/>
                <w:lang w:eastAsia="ar-SA"/>
              </w:rPr>
            </w:pPr>
            <w:r w:rsidRPr="009C7CDD">
              <w:rPr>
                <w:rFonts w:eastAsia="Times New Roman" w:cs="Calibri"/>
                <w:iCs/>
                <w:sz w:val="18"/>
                <w:szCs w:val="18"/>
                <w:lang w:eastAsia="ar-SA"/>
              </w:rPr>
              <w:t>Администрация сельского поселения Береговой</w:t>
            </w:r>
          </w:p>
        </w:tc>
        <w:tc>
          <w:tcPr>
            <w:tcW w:w="1560" w:type="dxa"/>
            <w:vMerge/>
            <w:tcBorders>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vMerge/>
            <w:tcBorders>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vMerge/>
            <w:tcBorders>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vMerge/>
            <w:tcBorders>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vMerge/>
            <w:tcBorders>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vMerge/>
            <w:tcBorders>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3" w:type="dxa"/>
            <w:vMerge/>
            <w:tcBorders>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vMerge/>
            <w:tcBorders>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vMerge/>
            <w:tcBorders>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vMerge/>
            <w:tcBorders>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vMerge/>
            <w:tcBorders>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vMerge/>
            <w:tcBorders>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r>
      <w:tr w:rsidR="004D1077" w:rsidRPr="001979A5" w:rsidTr="009C7CDD">
        <w:trPr>
          <w:trHeight w:val="465"/>
        </w:trPr>
        <w:tc>
          <w:tcPr>
            <w:tcW w:w="678" w:type="dxa"/>
            <w:vMerge w:val="restart"/>
            <w:tcBorders>
              <w:top w:val="single" w:sz="4" w:space="0" w:color="000000"/>
              <w:left w:val="single" w:sz="4" w:space="0" w:color="000000"/>
            </w:tcBorders>
          </w:tcPr>
          <w:p w:rsidR="004D1077" w:rsidRPr="009C7CDD" w:rsidRDefault="004D1077" w:rsidP="001979A5">
            <w:pPr>
              <w:widowControl/>
              <w:snapToGrid w:val="0"/>
              <w:jc w:val="center"/>
              <w:rPr>
                <w:rFonts w:eastAsia="Times New Roman" w:cs="Calibri"/>
                <w:sz w:val="18"/>
                <w:szCs w:val="18"/>
                <w:lang w:eastAsia="ar-SA"/>
              </w:rPr>
            </w:pPr>
            <w:r w:rsidRPr="009C7CDD">
              <w:rPr>
                <w:rFonts w:eastAsia="Times New Roman" w:cs="Calibri"/>
                <w:sz w:val="18"/>
                <w:szCs w:val="18"/>
                <w:lang w:eastAsia="ar-SA"/>
              </w:rPr>
              <w:t>1.1</w:t>
            </w:r>
          </w:p>
        </w:tc>
        <w:tc>
          <w:tcPr>
            <w:tcW w:w="1131" w:type="dxa"/>
            <w:vMerge w:val="restart"/>
            <w:tcBorders>
              <w:top w:val="single" w:sz="4" w:space="0" w:color="000000"/>
              <w:left w:val="single" w:sz="4" w:space="0" w:color="000000"/>
            </w:tcBorders>
          </w:tcPr>
          <w:p w:rsidR="004D1077" w:rsidRPr="009C7CDD" w:rsidRDefault="004D1077" w:rsidP="001979A5">
            <w:pPr>
              <w:widowControl/>
              <w:snapToGrid w:val="0"/>
              <w:rPr>
                <w:rFonts w:eastAsia="Times New Roman" w:cs="Calibri"/>
                <w:iCs/>
                <w:sz w:val="18"/>
                <w:szCs w:val="18"/>
                <w:lang w:eastAsia="ar-SA"/>
              </w:rPr>
            </w:pPr>
            <w:r w:rsidRPr="009C7CDD">
              <w:rPr>
                <w:rFonts w:eastAsia="Times New Roman" w:cs="Calibri"/>
                <w:iCs/>
                <w:sz w:val="18"/>
                <w:szCs w:val="18"/>
                <w:lang w:eastAsia="ar-SA"/>
              </w:rPr>
              <w:t>Администрация сельского поселения Береговой</w:t>
            </w:r>
          </w:p>
        </w:tc>
        <w:tc>
          <w:tcPr>
            <w:tcW w:w="1560" w:type="dxa"/>
            <w:tcBorders>
              <w:top w:val="single" w:sz="4" w:space="0" w:color="000000"/>
              <w:left w:val="single" w:sz="4" w:space="0" w:color="000000"/>
              <w:bottom w:val="single" w:sz="4" w:space="0" w:color="000000"/>
            </w:tcBorders>
          </w:tcPr>
          <w:p w:rsidR="004D1077" w:rsidRPr="009C7CDD" w:rsidRDefault="004D1077" w:rsidP="001979A5">
            <w:pPr>
              <w:widowControl/>
              <w:snapToGrid w:val="0"/>
              <w:jc w:val="center"/>
              <w:rPr>
                <w:rFonts w:eastAsia="Times New Roman" w:cs="Calibri"/>
                <w:sz w:val="18"/>
                <w:szCs w:val="18"/>
                <w:lang w:eastAsia="ar-SA"/>
              </w:rPr>
            </w:pPr>
            <w:r w:rsidRPr="009C7CDD">
              <w:rPr>
                <w:rFonts w:eastAsia="Times New Roman" w:cs="Calibri"/>
                <w:sz w:val="18"/>
                <w:szCs w:val="18"/>
                <w:lang w:eastAsia="ar-SA"/>
              </w:rPr>
              <w:t>Всего, в том числе:</w:t>
            </w:r>
          </w:p>
          <w:p w:rsidR="004D1077" w:rsidRPr="009C7CDD" w:rsidRDefault="004D1077"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tcBorders>
            <w:vAlign w:val="center"/>
          </w:tcPr>
          <w:p w:rsidR="004D1077" w:rsidRPr="00A3536A" w:rsidRDefault="004D1077" w:rsidP="00434D0B">
            <w:pPr>
              <w:widowControl/>
              <w:snapToGrid w:val="0"/>
              <w:jc w:val="center"/>
              <w:rPr>
                <w:rFonts w:eastAsia="Times New Roman" w:cs="Calibri"/>
                <w:b/>
                <w:bCs/>
                <w:sz w:val="16"/>
                <w:szCs w:val="16"/>
                <w:lang w:eastAsia="ar-SA"/>
              </w:rPr>
            </w:pPr>
            <w:r>
              <w:rPr>
                <w:rFonts w:eastAsia="Times New Roman" w:cs="Calibri"/>
                <w:b/>
                <w:color w:val="000000"/>
                <w:sz w:val="16"/>
                <w:szCs w:val="16"/>
                <w:lang w:eastAsia="ar-SA"/>
              </w:rPr>
              <w:t>320,964</w:t>
            </w:r>
            <w:r w:rsidRPr="00A3536A">
              <w:rPr>
                <w:rFonts w:eastAsia="Times New Roman" w:cs="Calibri"/>
                <w:b/>
                <w:color w:val="000000"/>
                <w:sz w:val="16"/>
                <w:szCs w:val="16"/>
                <w:lang w:eastAsia="ar-SA"/>
              </w:rPr>
              <w:t>.0 </w:t>
            </w:r>
          </w:p>
        </w:tc>
        <w:tc>
          <w:tcPr>
            <w:tcW w:w="1134" w:type="dxa"/>
            <w:tcBorders>
              <w:top w:val="single" w:sz="4" w:space="0" w:color="000000"/>
              <w:left w:val="single" w:sz="4" w:space="0" w:color="000000"/>
              <w:bottom w:val="single" w:sz="4" w:space="0" w:color="000000"/>
              <w:right w:val="single" w:sz="4" w:space="0" w:color="000000"/>
            </w:tcBorders>
          </w:tcPr>
          <w:p w:rsidR="00BB28B4" w:rsidRDefault="00BB28B4" w:rsidP="00434D0B">
            <w:pPr>
              <w:widowControl/>
              <w:snapToGrid w:val="0"/>
              <w:jc w:val="center"/>
              <w:rPr>
                <w:rFonts w:eastAsia="Times New Roman" w:cs="Calibri"/>
                <w:b/>
                <w:color w:val="000000"/>
                <w:sz w:val="16"/>
                <w:szCs w:val="16"/>
                <w:lang w:eastAsia="ar-SA"/>
              </w:rPr>
            </w:pPr>
          </w:p>
          <w:p w:rsidR="004D1077" w:rsidRPr="00A3536A" w:rsidRDefault="004D1077" w:rsidP="00434D0B">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25,240.0</w:t>
            </w:r>
          </w:p>
        </w:tc>
        <w:tc>
          <w:tcPr>
            <w:tcW w:w="992" w:type="dxa"/>
            <w:tcBorders>
              <w:top w:val="single" w:sz="4" w:space="0" w:color="000000"/>
              <w:left w:val="single" w:sz="4" w:space="0" w:color="000000"/>
              <w:bottom w:val="single" w:sz="4" w:space="0" w:color="000000"/>
            </w:tcBorders>
          </w:tcPr>
          <w:p w:rsidR="00BB28B4" w:rsidRDefault="00BB28B4" w:rsidP="00434D0B">
            <w:pPr>
              <w:widowControl/>
              <w:snapToGrid w:val="0"/>
              <w:jc w:val="center"/>
              <w:rPr>
                <w:rFonts w:eastAsia="Times New Roman" w:cs="Calibri"/>
                <w:b/>
                <w:color w:val="000000"/>
                <w:sz w:val="16"/>
                <w:szCs w:val="16"/>
                <w:lang w:eastAsia="ar-SA"/>
              </w:rPr>
            </w:pPr>
          </w:p>
          <w:p w:rsidR="004D1077" w:rsidRPr="00A3536A" w:rsidRDefault="004D1077" w:rsidP="00434D0B">
            <w:pPr>
              <w:widowControl/>
              <w:snapToGrid w:val="0"/>
              <w:jc w:val="center"/>
              <w:rPr>
                <w:rFonts w:eastAsia="Times New Roman" w:cs="Calibri"/>
                <w:b/>
                <w:color w:val="000000"/>
                <w:sz w:val="16"/>
                <w:szCs w:val="16"/>
                <w:lang w:eastAsia="ar-SA"/>
              </w:rPr>
            </w:pPr>
            <w:r w:rsidRPr="00A3536A">
              <w:rPr>
                <w:rFonts w:eastAsia="Times New Roman" w:cs="Calibri"/>
                <w:b/>
                <w:color w:val="000000"/>
                <w:sz w:val="16"/>
                <w:szCs w:val="16"/>
                <w:lang w:eastAsia="ar-SA"/>
              </w:rPr>
              <w:t>23,000.0</w:t>
            </w:r>
          </w:p>
        </w:tc>
        <w:tc>
          <w:tcPr>
            <w:tcW w:w="992" w:type="dxa"/>
            <w:tcBorders>
              <w:top w:val="single" w:sz="4" w:space="0" w:color="000000"/>
              <w:left w:val="single" w:sz="4" w:space="0" w:color="000000"/>
              <w:bottom w:val="single" w:sz="4" w:space="0" w:color="000000"/>
            </w:tcBorders>
            <w:vAlign w:val="center"/>
          </w:tcPr>
          <w:p w:rsidR="004D1077" w:rsidRPr="00A3536A" w:rsidRDefault="004D1077" w:rsidP="00434D0B">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26,996.0 </w:t>
            </w:r>
          </w:p>
        </w:tc>
        <w:tc>
          <w:tcPr>
            <w:tcW w:w="992" w:type="dxa"/>
            <w:tcBorders>
              <w:top w:val="single" w:sz="4" w:space="0" w:color="000000"/>
              <w:left w:val="single" w:sz="4" w:space="0" w:color="000000"/>
              <w:bottom w:val="single" w:sz="4" w:space="0" w:color="000000"/>
            </w:tcBorders>
            <w:vAlign w:val="center"/>
          </w:tcPr>
          <w:p w:rsidR="004D1077" w:rsidRPr="00A3536A" w:rsidRDefault="004D1077" w:rsidP="00434D0B">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 9,000.0</w:t>
            </w:r>
          </w:p>
        </w:tc>
        <w:tc>
          <w:tcPr>
            <w:tcW w:w="993" w:type="dxa"/>
            <w:tcBorders>
              <w:top w:val="single" w:sz="4" w:space="0" w:color="000000"/>
              <w:left w:val="single" w:sz="4" w:space="0" w:color="000000"/>
              <w:bottom w:val="single" w:sz="4" w:space="0" w:color="000000"/>
            </w:tcBorders>
            <w:vAlign w:val="center"/>
          </w:tcPr>
          <w:p w:rsidR="004D1077" w:rsidRPr="00A3536A" w:rsidRDefault="004D1077" w:rsidP="00434D0B">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20,336.0 </w:t>
            </w:r>
          </w:p>
        </w:tc>
        <w:tc>
          <w:tcPr>
            <w:tcW w:w="1134" w:type="dxa"/>
            <w:tcBorders>
              <w:top w:val="single" w:sz="4" w:space="0" w:color="000000"/>
              <w:left w:val="single" w:sz="4" w:space="0" w:color="000000"/>
              <w:bottom w:val="single" w:sz="4" w:space="0" w:color="000000"/>
              <w:right w:val="single" w:sz="4" w:space="0" w:color="000000"/>
            </w:tcBorders>
            <w:vAlign w:val="center"/>
          </w:tcPr>
          <w:p w:rsidR="004D1077" w:rsidRPr="00A3536A" w:rsidRDefault="004D1077" w:rsidP="00434D0B">
            <w:pPr>
              <w:widowControl/>
              <w:snapToGrid w:val="0"/>
              <w:jc w:val="center"/>
              <w:rPr>
                <w:rFonts w:eastAsia="Times New Roman" w:cs="Calibri"/>
                <w:b/>
                <w:bCs/>
                <w:sz w:val="16"/>
                <w:szCs w:val="16"/>
                <w:lang w:eastAsia="ar-SA"/>
              </w:rPr>
            </w:pPr>
            <w:r w:rsidRPr="00A3536A">
              <w:rPr>
                <w:rFonts w:eastAsia="Times New Roman" w:cs="Calibri"/>
                <w:color w:val="000000"/>
                <w:sz w:val="16"/>
                <w:szCs w:val="16"/>
                <w:lang w:eastAsia="ar-SA"/>
              </w:rPr>
              <w:t> </w:t>
            </w:r>
            <w:r w:rsidRPr="00A3536A">
              <w:rPr>
                <w:rFonts w:eastAsia="Times New Roman" w:cs="Calibri"/>
                <w:b/>
                <w:color w:val="000000"/>
                <w:sz w:val="16"/>
                <w:szCs w:val="16"/>
                <w:lang w:eastAsia="ar-SA"/>
              </w:rPr>
              <w:t>12,297.0 </w:t>
            </w:r>
          </w:p>
        </w:tc>
        <w:tc>
          <w:tcPr>
            <w:tcW w:w="1134" w:type="dxa"/>
            <w:tcBorders>
              <w:top w:val="single" w:sz="4" w:space="0" w:color="000000"/>
              <w:left w:val="single" w:sz="4" w:space="0" w:color="000000"/>
              <w:bottom w:val="single" w:sz="4" w:space="0" w:color="000000"/>
              <w:right w:val="single" w:sz="4" w:space="0" w:color="000000"/>
            </w:tcBorders>
            <w:vAlign w:val="center"/>
          </w:tcPr>
          <w:p w:rsidR="004D1077" w:rsidRPr="00A3536A" w:rsidRDefault="004D1077" w:rsidP="00434D0B">
            <w:pPr>
              <w:widowControl/>
              <w:snapToGrid w:val="0"/>
              <w:jc w:val="center"/>
              <w:rPr>
                <w:rFonts w:eastAsia="Times New Roman" w:cs="Calibri"/>
                <w:b/>
                <w:bCs/>
                <w:sz w:val="16"/>
                <w:szCs w:val="16"/>
                <w:lang w:eastAsia="ar-SA"/>
              </w:rPr>
            </w:pPr>
            <w:r w:rsidRPr="00A3536A">
              <w:rPr>
                <w:rFonts w:eastAsia="Times New Roman" w:cs="Calibri"/>
                <w:b/>
                <w:color w:val="000000"/>
                <w:sz w:val="16"/>
                <w:szCs w:val="16"/>
                <w:lang w:eastAsia="ar-SA"/>
              </w:rPr>
              <w:t>67,828.0 </w:t>
            </w:r>
          </w:p>
        </w:tc>
        <w:tc>
          <w:tcPr>
            <w:tcW w:w="1134" w:type="dxa"/>
            <w:tcBorders>
              <w:top w:val="single" w:sz="4" w:space="0" w:color="000000"/>
              <w:left w:val="single" w:sz="4" w:space="0" w:color="000000"/>
              <w:bottom w:val="single" w:sz="4" w:space="0" w:color="000000"/>
              <w:right w:val="single" w:sz="4" w:space="0" w:color="000000"/>
            </w:tcBorders>
            <w:vAlign w:val="center"/>
          </w:tcPr>
          <w:p w:rsidR="004D1077" w:rsidRPr="00A3536A" w:rsidRDefault="004D1077" w:rsidP="00434D0B">
            <w:pPr>
              <w:widowControl/>
              <w:snapToGrid w:val="0"/>
              <w:jc w:val="center"/>
              <w:rPr>
                <w:rFonts w:eastAsia="Times New Roman" w:cs="Calibri"/>
                <w:b/>
                <w:sz w:val="16"/>
                <w:szCs w:val="16"/>
                <w:lang w:eastAsia="ar-SA"/>
              </w:rPr>
            </w:pPr>
            <w:r>
              <w:rPr>
                <w:rFonts w:eastAsia="Times New Roman" w:cs="Calibri"/>
                <w:b/>
                <w:color w:val="000000"/>
                <w:sz w:val="16"/>
                <w:szCs w:val="16"/>
                <w:lang w:eastAsia="ar-SA"/>
              </w:rPr>
              <w:t>61,267</w:t>
            </w:r>
            <w:r w:rsidRPr="00A3536A">
              <w:rPr>
                <w:rFonts w:eastAsia="Times New Roman" w:cs="Calibri"/>
                <w:b/>
                <w:color w:val="000000"/>
                <w:sz w:val="16"/>
                <w:szCs w:val="16"/>
                <w:lang w:eastAsia="ar-SA"/>
              </w:rPr>
              <w:t>.0 </w:t>
            </w:r>
          </w:p>
        </w:tc>
        <w:tc>
          <w:tcPr>
            <w:tcW w:w="992" w:type="dxa"/>
            <w:tcBorders>
              <w:top w:val="single" w:sz="4" w:space="0" w:color="000000"/>
              <w:left w:val="single" w:sz="4" w:space="0" w:color="000000"/>
              <w:bottom w:val="single" w:sz="4" w:space="0" w:color="000000"/>
              <w:right w:val="single" w:sz="4" w:space="0" w:color="000000"/>
            </w:tcBorders>
          </w:tcPr>
          <w:p w:rsidR="00BB28B4" w:rsidRDefault="00BB28B4" w:rsidP="00434D0B">
            <w:pPr>
              <w:rPr>
                <w:rFonts w:eastAsia="Times New Roman" w:cs="Calibri"/>
                <w:b/>
                <w:color w:val="000000"/>
                <w:sz w:val="16"/>
                <w:szCs w:val="16"/>
                <w:lang w:eastAsia="ar-SA"/>
              </w:rPr>
            </w:pPr>
          </w:p>
          <w:p w:rsidR="004D1077" w:rsidRPr="00A3536A" w:rsidRDefault="004D1077" w:rsidP="00434D0B">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1134" w:type="dxa"/>
            <w:tcBorders>
              <w:top w:val="single" w:sz="4" w:space="0" w:color="000000"/>
              <w:left w:val="single" w:sz="4" w:space="0" w:color="000000"/>
              <w:bottom w:val="single" w:sz="4" w:space="0" w:color="000000"/>
              <w:right w:val="single" w:sz="4" w:space="0" w:color="000000"/>
            </w:tcBorders>
          </w:tcPr>
          <w:p w:rsidR="00BB28B4" w:rsidRDefault="00BB28B4" w:rsidP="00434D0B">
            <w:pPr>
              <w:rPr>
                <w:rFonts w:eastAsia="Times New Roman" w:cs="Calibri"/>
                <w:b/>
                <w:color w:val="000000"/>
                <w:sz w:val="16"/>
                <w:szCs w:val="16"/>
                <w:lang w:eastAsia="ar-SA"/>
              </w:rPr>
            </w:pPr>
          </w:p>
          <w:p w:rsidR="004D1077" w:rsidRPr="00A3536A" w:rsidRDefault="004D1077" w:rsidP="00434D0B">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c>
          <w:tcPr>
            <w:tcW w:w="1134" w:type="dxa"/>
            <w:tcBorders>
              <w:top w:val="single" w:sz="4" w:space="0" w:color="000000"/>
              <w:left w:val="single" w:sz="4" w:space="0" w:color="000000"/>
              <w:bottom w:val="single" w:sz="4" w:space="0" w:color="000000"/>
              <w:right w:val="single" w:sz="4" w:space="0" w:color="000000"/>
            </w:tcBorders>
          </w:tcPr>
          <w:p w:rsidR="00BB28B4" w:rsidRDefault="00BB28B4" w:rsidP="00434D0B">
            <w:pPr>
              <w:rPr>
                <w:rFonts w:eastAsia="Times New Roman" w:cs="Calibri"/>
                <w:b/>
                <w:color w:val="000000"/>
                <w:sz w:val="16"/>
                <w:szCs w:val="16"/>
                <w:lang w:eastAsia="ar-SA"/>
              </w:rPr>
            </w:pPr>
          </w:p>
          <w:p w:rsidR="00BB28B4" w:rsidRDefault="00BB28B4" w:rsidP="00434D0B">
            <w:pPr>
              <w:rPr>
                <w:rFonts w:eastAsia="Times New Roman" w:cs="Calibri"/>
                <w:b/>
                <w:color w:val="000000"/>
                <w:sz w:val="16"/>
                <w:szCs w:val="16"/>
                <w:lang w:eastAsia="ar-SA"/>
              </w:rPr>
            </w:pPr>
          </w:p>
          <w:p w:rsidR="004D1077" w:rsidRPr="00A3536A" w:rsidRDefault="004D1077" w:rsidP="00434D0B">
            <w:pPr>
              <w:rPr>
                <w:b/>
                <w:sz w:val="16"/>
                <w:szCs w:val="16"/>
              </w:rPr>
            </w:pPr>
            <w:r>
              <w:rPr>
                <w:rFonts w:eastAsia="Times New Roman" w:cs="Calibri"/>
                <w:b/>
                <w:color w:val="000000"/>
                <w:sz w:val="16"/>
                <w:szCs w:val="16"/>
                <w:lang w:eastAsia="ar-SA"/>
              </w:rPr>
              <w:t>25</w:t>
            </w:r>
            <w:r w:rsidRPr="00A3536A">
              <w:rPr>
                <w:rFonts w:eastAsia="Times New Roman" w:cs="Calibri"/>
                <w:b/>
                <w:color w:val="000000"/>
                <w:sz w:val="16"/>
                <w:szCs w:val="16"/>
                <w:lang w:eastAsia="ar-SA"/>
              </w:rPr>
              <w:t>,000.0 </w:t>
            </w:r>
          </w:p>
        </w:tc>
      </w:tr>
      <w:tr w:rsidR="009C7CDD" w:rsidRPr="001979A5" w:rsidTr="009C7CDD">
        <w:trPr>
          <w:trHeight w:val="692"/>
        </w:trPr>
        <w:tc>
          <w:tcPr>
            <w:tcW w:w="678" w:type="dxa"/>
            <w:vMerge/>
            <w:tcBorders>
              <w:lef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1" w:type="dxa"/>
            <w:vMerge/>
            <w:tcBorders>
              <w:left w:val="single" w:sz="4" w:space="0" w:color="000000"/>
            </w:tcBorders>
          </w:tcPr>
          <w:p w:rsidR="009C7CDD" w:rsidRPr="009C7CDD" w:rsidRDefault="009C7CDD" w:rsidP="001979A5">
            <w:pPr>
              <w:widowControl/>
              <w:snapToGrid w:val="0"/>
              <w:rPr>
                <w:rFonts w:eastAsia="Times New Roman" w:cs="Calibri"/>
                <w:sz w:val="18"/>
                <w:szCs w:val="18"/>
                <w:lang w:eastAsia="ar-SA"/>
              </w:rPr>
            </w:pPr>
          </w:p>
        </w:tc>
        <w:tc>
          <w:tcPr>
            <w:tcW w:w="1560"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r w:rsidRPr="009C7CDD">
              <w:rPr>
                <w:rFonts w:eastAsia="Times New Roman" w:cs="Calibri"/>
                <w:sz w:val="18"/>
                <w:szCs w:val="18"/>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3"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r>
      <w:tr w:rsidR="009C7CDD" w:rsidRPr="001979A5" w:rsidTr="009C7CDD">
        <w:trPr>
          <w:trHeight w:val="704"/>
        </w:trPr>
        <w:tc>
          <w:tcPr>
            <w:tcW w:w="678" w:type="dxa"/>
            <w:vMerge/>
            <w:tcBorders>
              <w:lef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1" w:type="dxa"/>
            <w:vMerge/>
            <w:tcBorders>
              <w:left w:val="single" w:sz="4" w:space="0" w:color="000000"/>
            </w:tcBorders>
          </w:tcPr>
          <w:p w:rsidR="009C7CDD" w:rsidRPr="009C7CDD" w:rsidRDefault="009C7CDD" w:rsidP="001979A5">
            <w:pPr>
              <w:widowControl/>
              <w:snapToGrid w:val="0"/>
              <w:rPr>
                <w:rFonts w:eastAsia="Times New Roman" w:cs="Calibri"/>
                <w:sz w:val="18"/>
                <w:szCs w:val="18"/>
                <w:lang w:eastAsia="ar-SA"/>
              </w:rPr>
            </w:pPr>
          </w:p>
        </w:tc>
        <w:tc>
          <w:tcPr>
            <w:tcW w:w="1560"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r w:rsidRPr="009C7CDD">
              <w:rPr>
                <w:rFonts w:eastAsia="Times New Roman" w:cs="Calibri"/>
                <w:sz w:val="18"/>
                <w:szCs w:val="18"/>
                <w:lang w:eastAsia="ar-SA"/>
              </w:rPr>
              <w:t>Средства областного бюджета</w:t>
            </w:r>
          </w:p>
        </w:tc>
        <w:tc>
          <w:tcPr>
            <w:tcW w:w="1134"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3"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r>
      <w:tr w:rsidR="004D1077" w:rsidRPr="001979A5" w:rsidTr="009C7CDD">
        <w:trPr>
          <w:trHeight w:val="465"/>
        </w:trPr>
        <w:tc>
          <w:tcPr>
            <w:tcW w:w="678" w:type="dxa"/>
            <w:vMerge/>
            <w:tcBorders>
              <w:left w:val="single" w:sz="4" w:space="0" w:color="000000"/>
            </w:tcBorders>
          </w:tcPr>
          <w:p w:rsidR="004D1077" w:rsidRPr="009C7CDD" w:rsidRDefault="004D1077" w:rsidP="001979A5">
            <w:pPr>
              <w:widowControl/>
              <w:snapToGrid w:val="0"/>
              <w:jc w:val="center"/>
              <w:rPr>
                <w:rFonts w:eastAsia="Times New Roman" w:cs="Calibri"/>
                <w:sz w:val="18"/>
                <w:szCs w:val="18"/>
                <w:lang w:eastAsia="ar-SA"/>
              </w:rPr>
            </w:pPr>
          </w:p>
        </w:tc>
        <w:tc>
          <w:tcPr>
            <w:tcW w:w="1131" w:type="dxa"/>
            <w:vMerge/>
            <w:tcBorders>
              <w:left w:val="single" w:sz="4" w:space="0" w:color="000000"/>
            </w:tcBorders>
          </w:tcPr>
          <w:p w:rsidR="004D1077" w:rsidRPr="009C7CDD" w:rsidRDefault="004D1077" w:rsidP="001979A5">
            <w:pPr>
              <w:widowControl/>
              <w:snapToGrid w:val="0"/>
              <w:rPr>
                <w:rFonts w:eastAsia="Times New Roman" w:cs="Calibri"/>
                <w:sz w:val="18"/>
                <w:szCs w:val="18"/>
                <w:lang w:eastAsia="ar-SA"/>
              </w:rPr>
            </w:pPr>
          </w:p>
        </w:tc>
        <w:tc>
          <w:tcPr>
            <w:tcW w:w="1560" w:type="dxa"/>
            <w:tcBorders>
              <w:top w:val="single" w:sz="4" w:space="0" w:color="000000"/>
              <w:left w:val="single" w:sz="4" w:space="0" w:color="000000"/>
              <w:bottom w:val="single" w:sz="4" w:space="0" w:color="000000"/>
            </w:tcBorders>
          </w:tcPr>
          <w:p w:rsidR="004D1077" w:rsidRPr="009C7CDD" w:rsidRDefault="004D1077" w:rsidP="001979A5">
            <w:pPr>
              <w:widowControl/>
              <w:snapToGrid w:val="0"/>
              <w:jc w:val="center"/>
              <w:rPr>
                <w:rFonts w:eastAsia="Times New Roman" w:cs="Calibri"/>
                <w:sz w:val="18"/>
                <w:szCs w:val="18"/>
                <w:lang w:eastAsia="ar-SA"/>
              </w:rPr>
            </w:pPr>
            <w:r w:rsidRPr="009C7CDD">
              <w:rPr>
                <w:rFonts w:eastAsia="Times New Roman" w:cs="Calibri"/>
                <w:sz w:val="18"/>
                <w:szCs w:val="18"/>
                <w:lang w:eastAsia="ar-SA"/>
              </w:rPr>
              <w:t xml:space="preserve">Средства бюджета поселения </w:t>
            </w:r>
          </w:p>
        </w:tc>
        <w:tc>
          <w:tcPr>
            <w:tcW w:w="1134" w:type="dxa"/>
            <w:tcBorders>
              <w:top w:val="single" w:sz="4" w:space="0" w:color="000000"/>
              <w:left w:val="single" w:sz="4" w:space="0" w:color="000000"/>
              <w:bottom w:val="single" w:sz="4" w:space="0" w:color="000000"/>
            </w:tcBorders>
            <w:vAlign w:val="center"/>
          </w:tcPr>
          <w:p w:rsidR="004D1077" w:rsidRPr="004D1077" w:rsidRDefault="004D1077" w:rsidP="00434D0B">
            <w:pPr>
              <w:widowControl/>
              <w:snapToGrid w:val="0"/>
              <w:jc w:val="center"/>
              <w:rPr>
                <w:rFonts w:eastAsia="Times New Roman" w:cs="Calibri"/>
                <w:bCs/>
                <w:sz w:val="16"/>
                <w:szCs w:val="16"/>
                <w:lang w:eastAsia="ar-SA"/>
              </w:rPr>
            </w:pPr>
            <w:r w:rsidRPr="004D1077">
              <w:rPr>
                <w:rFonts w:eastAsia="Times New Roman" w:cs="Calibri"/>
                <w:color w:val="000000"/>
                <w:sz w:val="16"/>
                <w:szCs w:val="16"/>
                <w:lang w:eastAsia="ar-SA"/>
              </w:rPr>
              <w:t>320,964.0 </w:t>
            </w:r>
          </w:p>
        </w:tc>
        <w:tc>
          <w:tcPr>
            <w:tcW w:w="1134" w:type="dxa"/>
            <w:tcBorders>
              <w:top w:val="single" w:sz="4" w:space="0" w:color="000000"/>
              <w:left w:val="single" w:sz="4" w:space="0" w:color="000000"/>
              <w:bottom w:val="single" w:sz="4" w:space="0" w:color="000000"/>
              <w:right w:val="single" w:sz="4" w:space="0" w:color="000000"/>
            </w:tcBorders>
          </w:tcPr>
          <w:p w:rsidR="00BB28B4" w:rsidRDefault="00BB28B4" w:rsidP="00434D0B">
            <w:pPr>
              <w:widowControl/>
              <w:snapToGrid w:val="0"/>
              <w:jc w:val="center"/>
              <w:rPr>
                <w:rFonts w:eastAsia="Times New Roman" w:cs="Calibri"/>
                <w:color w:val="000000"/>
                <w:sz w:val="16"/>
                <w:szCs w:val="16"/>
                <w:lang w:eastAsia="ar-SA"/>
              </w:rPr>
            </w:pPr>
          </w:p>
          <w:p w:rsidR="004D1077" w:rsidRPr="004D1077" w:rsidRDefault="004D1077" w:rsidP="00434D0B">
            <w:pPr>
              <w:widowControl/>
              <w:snapToGrid w:val="0"/>
              <w:jc w:val="center"/>
              <w:rPr>
                <w:rFonts w:eastAsia="Times New Roman" w:cs="Calibri"/>
                <w:color w:val="000000"/>
                <w:sz w:val="16"/>
                <w:szCs w:val="16"/>
                <w:lang w:eastAsia="ar-SA"/>
              </w:rPr>
            </w:pPr>
            <w:r w:rsidRPr="004D1077">
              <w:rPr>
                <w:rFonts w:eastAsia="Times New Roman" w:cs="Calibri"/>
                <w:color w:val="000000"/>
                <w:sz w:val="16"/>
                <w:szCs w:val="16"/>
                <w:lang w:eastAsia="ar-SA"/>
              </w:rPr>
              <w:t>25,240.0</w:t>
            </w:r>
          </w:p>
        </w:tc>
        <w:tc>
          <w:tcPr>
            <w:tcW w:w="992" w:type="dxa"/>
            <w:tcBorders>
              <w:top w:val="single" w:sz="4" w:space="0" w:color="000000"/>
              <w:left w:val="single" w:sz="4" w:space="0" w:color="000000"/>
              <w:bottom w:val="single" w:sz="4" w:space="0" w:color="000000"/>
            </w:tcBorders>
          </w:tcPr>
          <w:p w:rsidR="00BB28B4" w:rsidRDefault="00BB28B4" w:rsidP="00434D0B">
            <w:pPr>
              <w:widowControl/>
              <w:snapToGrid w:val="0"/>
              <w:jc w:val="center"/>
              <w:rPr>
                <w:rFonts w:eastAsia="Times New Roman" w:cs="Calibri"/>
                <w:color w:val="000000"/>
                <w:sz w:val="16"/>
                <w:szCs w:val="16"/>
                <w:lang w:eastAsia="ar-SA"/>
              </w:rPr>
            </w:pPr>
          </w:p>
          <w:p w:rsidR="004D1077" w:rsidRPr="004D1077" w:rsidRDefault="004D1077" w:rsidP="00434D0B">
            <w:pPr>
              <w:widowControl/>
              <w:snapToGrid w:val="0"/>
              <w:jc w:val="center"/>
              <w:rPr>
                <w:rFonts w:eastAsia="Times New Roman" w:cs="Calibri"/>
                <w:color w:val="000000"/>
                <w:sz w:val="16"/>
                <w:szCs w:val="16"/>
                <w:lang w:eastAsia="ar-SA"/>
              </w:rPr>
            </w:pPr>
            <w:r w:rsidRPr="004D1077">
              <w:rPr>
                <w:rFonts w:eastAsia="Times New Roman" w:cs="Calibri"/>
                <w:color w:val="000000"/>
                <w:sz w:val="16"/>
                <w:szCs w:val="16"/>
                <w:lang w:eastAsia="ar-SA"/>
              </w:rPr>
              <w:t>23,000.0</w:t>
            </w:r>
          </w:p>
        </w:tc>
        <w:tc>
          <w:tcPr>
            <w:tcW w:w="992" w:type="dxa"/>
            <w:tcBorders>
              <w:top w:val="single" w:sz="4" w:space="0" w:color="000000"/>
              <w:left w:val="single" w:sz="4" w:space="0" w:color="000000"/>
              <w:bottom w:val="single" w:sz="4" w:space="0" w:color="000000"/>
            </w:tcBorders>
            <w:vAlign w:val="center"/>
          </w:tcPr>
          <w:p w:rsidR="004D1077" w:rsidRPr="004D1077" w:rsidRDefault="004D1077" w:rsidP="00434D0B">
            <w:pPr>
              <w:widowControl/>
              <w:snapToGrid w:val="0"/>
              <w:jc w:val="center"/>
              <w:rPr>
                <w:rFonts w:eastAsia="Times New Roman" w:cs="Calibri"/>
                <w:bCs/>
                <w:sz w:val="16"/>
                <w:szCs w:val="16"/>
                <w:lang w:eastAsia="ar-SA"/>
              </w:rPr>
            </w:pPr>
            <w:r w:rsidRPr="004D1077">
              <w:rPr>
                <w:rFonts w:eastAsia="Times New Roman" w:cs="Calibri"/>
                <w:color w:val="000000"/>
                <w:sz w:val="16"/>
                <w:szCs w:val="16"/>
                <w:lang w:eastAsia="ar-SA"/>
              </w:rPr>
              <w:t>26,996.0 </w:t>
            </w:r>
          </w:p>
        </w:tc>
        <w:tc>
          <w:tcPr>
            <w:tcW w:w="992" w:type="dxa"/>
            <w:tcBorders>
              <w:top w:val="single" w:sz="4" w:space="0" w:color="000000"/>
              <w:left w:val="single" w:sz="4" w:space="0" w:color="000000"/>
              <w:bottom w:val="single" w:sz="4" w:space="0" w:color="000000"/>
            </w:tcBorders>
            <w:vAlign w:val="center"/>
          </w:tcPr>
          <w:p w:rsidR="004D1077" w:rsidRPr="004D1077" w:rsidRDefault="004D1077" w:rsidP="00434D0B">
            <w:pPr>
              <w:widowControl/>
              <w:snapToGrid w:val="0"/>
              <w:jc w:val="center"/>
              <w:rPr>
                <w:rFonts w:eastAsia="Times New Roman" w:cs="Calibri"/>
                <w:bCs/>
                <w:sz w:val="16"/>
                <w:szCs w:val="16"/>
                <w:lang w:eastAsia="ar-SA"/>
              </w:rPr>
            </w:pPr>
            <w:r w:rsidRPr="004D1077">
              <w:rPr>
                <w:rFonts w:eastAsia="Times New Roman" w:cs="Calibri"/>
                <w:color w:val="000000"/>
                <w:sz w:val="16"/>
                <w:szCs w:val="16"/>
                <w:lang w:eastAsia="ar-SA"/>
              </w:rPr>
              <w:t> 9,000.0</w:t>
            </w:r>
          </w:p>
        </w:tc>
        <w:tc>
          <w:tcPr>
            <w:tcW w:w="993" w:type="dxa"/>
            <w:tcBorders>
              <w:top w:val="single" w:sz="4" w:space="0" w:color="000000"/>
              <w:left w:val="single" w:sz="4" w:space="0" w:color="000000"/>
              <w:bottom w:val="single" w:sz="4" w:space="0" w:color="000000"/>
            </w:tcBorders>
            <w:vAlign w:val="center"/>
          </w:tcPr>
          <w:p w:rsidR="004D1077" w:rsidRPr="004D1077" w:rsidRDefault="004D1077" w:rsidP="00434D0B">
            <w:pPr>
              <w:widowControl/>
              <w:snapToGrid w:val="0"/>
              <w:jc w:val="center"/>
              <w:rPr>
                <w:rFonts w:eastAsia="Times New Roman" w:cs="Calibri"/>
                <w:bCs/>
                <w:sz w:val="16"/>
                <w:szCs w:val="16"/>
                <w:lang w:eastAsia="ar-SA"/>
              </w:rPr>
            </w:pPr>
            <w:r w:rsidRPr="004D1077">
              <w:rPr>
                <w:rFonts w:eastAsia="Times New Roman" w:cs="Calibri"/>
                <w:color w:val="000000"/>
                <w:sz w:val="16"/>
                <w:szCs w:val="16"/>
                <w:lang w:eastAsia="ar-SA"/>
              </w:rPr>
              <w:t>20,336.0 </w:t>
            </w:r>
          </w:p>
        </w:tc>
        <w:tc>
          <w:tcPr>
            <w:tcW w:w="1134" w:type="dxa"/>
            <w:tcBorders>
              <w:top w:val="single" w:sz="4" w:space="0" w:color="000000"/>
              <w:left w:val="single" w:sz="4" w:space="0" w:color="000000"/>
              <w:bottom w:val="single" w:sz="4" w:space="0" w:color="000000"/>
              <w:right w:val="single" w:sz="4" w:space="0" w:color="000000"/>
            </w:tcBorders>
            <w:vAlign w:val="center"/>
          </w:tcPr>
          <w:p w:rsidR="004D1077" w:rsidRPr="004D1077" w:rsidRDefault="004D1077" w:rsidP="00434D0B">
            <w:pPr>
              <w:widowControl/>
              <w:snapToGrid w:val="0"/>
              <w:jc w:val="center"/>
              <w:rPr>
                <w:rFonts w:eastAsia="Times New Roman" w:cs="Calibri"/>
                <w:bCs/>
                <w:sz w:val="16"/>
                <w:szCs w:val="16"/>
                <w:lang w:eastAsia="ar-SA"/>
              </w:rPr>
            </w:pPr>
            <w:r w:rsidRPr="004D1077">
              <w:rPr>
                <w:rFonts w:eastAsia="Times New Roman" w:cs="Calibri"/>
                <w:color w:val="000000"/>
                <w:sz w:val="16"/>
                <w:szCs w:val="16"/>
                <w:lang w:eastAsia="ar-SA"/>
              </w:rPr>
              <w:t> 12,297.0 </w:t>
            </w:r>
          </w:p>
        </w:tc>
        <w:tc>
          <w:tcPr>
            <w:tcW w:w="1134" w:type="dxa"/>
            <w:tcBorders>
              <w:top w:val="single" w:sz="4" w:space="0" w:color="000000"/>
              <w:left w:val="single" w:sz="4" w:space="0" w:color="000000"/>
              <w:bottom w:val="single" w:sz="4" w:space="0" w:color="000000"/>
              <w:right w:val="single" w:sz="4" w:space="0" w:color="000000"/>
            </w:tcBorders>
            <w:vAlign w:val="center"/>
          </w:tcPr>
          <w:p w:rsidR="004D1077" w:rsidRPr="004D1077" w:rsidRDefault="004D1077" w:rsidP="00434D0B">
            <w:pPr>
              <w:widowControl/>
              <w:snapToGrid w:val="0"/>
              <w:jc w:val="center"/>
              <w:rPr>
                <w:rFonts w:eastAsia="Times New Roman" w:cs="Calibri"/>
                <w:bCs/>
                <w:sz w:val="16"/>
                <w:szCs w:val="16"/>
                <w:lang w:eastAsia="ar-SA"/>
              </w:rPr>
            </w:pPr>
            <w:r w:rsidRPr="004D1077">
              <w:rPr>
                <w:rFonts w:eastAsia="Times New Roman" w:cs="Calibri"/>
                <w:color w:val="000000"/>
                <w:sz w:val="16"/>
                <w:szCs w:val="16"/>
                <w:lang w:eastAsia="ar-SA"/>
              </w:rPr>
              <w:t>67,828.0 </w:t>
            </w:r>
          </w:p>
        </w:tc>
        <w:tc>
          <w:tcPr>
            <w:tcW w:w="1134" w:type="dxa"/>
            <w:tcBorders>
              <w:top w:val="single" w:sz="4" w:space="0" w:color="000000"/>
              <w:left w:val="single" w:sz="4" w:space="0" w:color="000000"/>
              <w:bottom w:val="single" w:sz="4" w:space="0" w:color="000000"/>
              <w:right w:val="single" w:sz="4" w:space="0" w:color="000000"/>
            </w:tcBorders>
            <w:vAlign w:val="center"/>
          </w:tcPr>
          <w:p w:rsidR="004D1077" w:rsidRPr="004D1077" w:rsidRDefault="004D1077" w:rsidP="00434D0B">
            <w:pPr>
              <w:widowControl/>
              <w:snapToGrid w:val="0"/>
              <w:jc w:val="center"/>
              <w:rPr>
                <w:rFonts w:eastAsia="Times New Roman" w:cs="Calibri"/>
                <w:sz w:val="16"/>
                <w:szCs w:val="16"/>
                <w:lang w:eastAsia="ar-SA"/>
              </w:rPr>
            </w:pPr>
            <w:r w:rsidRPr="004D1077">
              <w:rPr>
                <w:rFonts w:eastAsia="Times New Roman" w:cs="Calibri"/>
                <w:color w:val="000000"/>
                <w:sz w:val="16"/>
                <w:szCs w:val="16"/>
                <w:lang w:eastAsia="ar-SA"/>
              </w:rPr>
              <w:t>61,267.0 </w:t>
            </w:r>
          </w:p>
        </w:tc>
        <w:tc>
          <w:tcPr>
            <w:tcW w:w="992" w:type="dxa"/>
            <w:tcBorders>
              <w:top w:val="single" w:sz="4" w:space="0" w:color="000000"/>
              <w:left w:val="single" w:sz="4" w:space="0" w:color="000000"/>
              <w:bottom w:val="single" w:sz="4" w:space="0" w:color="000000"/>
              <w:right w:val="single" w:sz="4" w:space="0" w:color="000000"/>
            </w:tcBorders>
          </w:tcPr>
          <w:p w:rsidR="00BB28B4" w:rsidRDefault="00BB28B4" w:rsidP="00434D0B">
            <w:pPr>
              <w:rPr>
                <w:rFonts w:eastAsia="Times New Roman" w:cs="Calibri"/>
                <w:color w:val="000000"/>
                <w:sz w:val="16"/>
                <w:szCs w:val="16"/>
                <w:lang w:eastAsia="ar-SA"/>
              </w:rPr>
            </w:pPr>
          </w:p>
          <w:p w:rsidR="004D1077" w:rsidRPr="004D1077" w:rsidRDefault="004D1077" w:rsidP="00434D0B">
            <w:pPr>
              <w:rPr>
                <w:sz w:val="16"/>
                <w:szCs w:val="16"/>
              </w:rPr>
            </w:pPr>
            <w:r w:rsidRPr="004D1077">
              <w:rPr>
                <w:rFonts w:eastAsia="Times New Roman" w:cs="Calibri"/>
                <w:color w:val="000000"/>
                <w:sz w:val="16"/>
                <w:szCs w:val="16"/>
                <w:lang w:eastAsia="ar-SA"/>
              </w:rPr>
              <w:t>25,000.0 </w:t>
            </w:r>
          </w:p>
        </w:tc>
        <w:tc>
          <w:tcPr>
            <w:tcW w:w="1134" w:type="dxa"/>
            <w:tcBorders>
              <w:top w:val="single" w:sz="4" w:space="0" w:color="000000"/>
              <w:left w:val="single" w:sz="4" w:space="0" w:color="000000"/>
              <w:bottom w:val="single" w:sz="4" w:space="0" w:color="000000"/>
              <w:right w:val="single" w:sz="4" w:space="0" w:color="000000"/>
            </w:tcBorders>
          </w:tcPr>
          <w:p w:rsidR="00BB28B4" w:rsidRDefault="00BB28B4" w:rsidP="00434D0B">
            <w:pPr>
              <w:rPr>
                <w:rFonts w:eastAsia="Times New Roman" w:cs="Calibri"/>
                <w:color w:val="000000"/>
                <w:sz w:val="16"/>
                <w:szCs w:val="16"/>
                <w:lang w:eastAsia="ar-SA"/>
              </w:rPr>
            </w:pPr>
          </w:p>
          <w:p w:rsidR="004D1077" w:rsidRPr="004D1077" w:rsidRDefault="004D1077" w:rsidP="00434D0B">
            <w:pPr>
              <w:rPr>
                <w:sz w:val="16"/>
                <w:szCs w:val="16"/>
              </w:rPr>
            </w:pPr>
            <w:r w:rsidRPr="004D1077">
              <w:rPr>
                <w:rFonts w:eastAsia="Times New Roman" w:cs="Calibri"/>
                <w:color w:val="000000"/>
                <w:sz w:val="16"/>
                <w:szCs w:val="16"/>
                <w:lang w:eastAsia="ar-SA"/>
              </w:rPr>
              <w:t>25,000.0 </w:t>
            </w:r>
          </w:p>
        </w:tc>
        <w:tc>
          <w:tcPr>
            <w:tcW w:w="1134" w:type="dxa"/>
            <w:tcBorders>
              <w:top w:val="single" w:sz="4" w:space="0" w:color="000000"/>
              <w:left w:val="single" w:sz="4" w:space="0" w:color="000000"/>
              <w:bottom w:val="single" w:sz="4" w:space="0" w:color="000000"/>
              <w:right w:val="single" w:sz="4" w:space="0" w:color="000000"/>
            </w:tcBorders>
          </w:tcPr>
          <w:p w:rsidR="00BB28B4" w:rsidRDefault="00BB28B4" w:rsidP="00434D0B">
            <w:pPr>
              <w:rPr>
                <w:rFonts w:eastAsia="Times New Roman" w:cs="Calibri"/>
                <w:color w:val="000000"/>
                <w:sz w:val="16"/>
                <w:szCs w:val="16"/>
                <w:lang w:eastAsia="ar-SA"/>
              </w:rPr>
            </w:pPr>
          </w:p>
          <w:p w:rsidR="004D1077" w:rsidRPr="004D1077" w:rsidRDefault="004D1077" w:rsidP="00434D0B">
            <w:pPr>
              <w:rPr>
                <w:sz w:val="16"/>
                <w:szCs w:val="16"/>
              </w:rPr>
            </w:pPr>
            <w:r w:rsidRPr="004D1077">
              <w:rPr>
                <w:rFonts w:eastAsia="Times New Roman" w:cs="Calibri"/>
                <w:color w:val="000000"/>
                <w:sz w:val="16"/>
                <w:szCs w:val="16"/>
                <w:lang w:eastAsia="ar-SA"/>
              </w:rPr>
              <w:t>25,000.0 </w:t>
            </w:r>
          </w:p>
        </w:tc>
      </w:tr>
      <w:tr w:rsidR="009C7CDD" w:rsidRPr="001979A5" w:rsidTr="009C7CDD">
        <w:trPr>
          <w:trHeight w:val="465"/>
        </w:trPr>
        <w:tc>
          <w:tcPr>
            <w:tcW w:w="678" w:type="dxa"/>
            <w:vMerge/>
            <w:tcBorders>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1" w:type="dxa"/>
            <w:vMerge/>
            <w:tcBorders>
              <w:left w:val="single" w:sz="4" w:space="0" w:color="000000"/>
              <w:bottom w:val="single" w:sz="4" w:space="0" w:color="000000"/>
            </w:tcBorders>
          </w:tcPr>
          <w:p w:rsidR="009C7CDD" w:rsidRPr="009C7CDD" w:rsidRDefault="009C7CDD" w:rsidP="001979A5">
            <w:pPr>
              <w:widowControl/>
              <w:snapToGrid w:val="0"/>
              <w:rPr>
                <w:rFonts w:eastAsia="Times New Roman" w:cs="Calibri"/>
                <w:sz w:val="18"/>
                <w:szCs w:val="18"/>
                <w:lang w:eastAsia="ar-SA"/>
              </w:rPr>
            </w:pPr>
          </w:p>
        </w:tc>
        <w:tc>
          <w:tcPr>
            <w:tcW w:w="1560"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r w:rsidRPr="009C7CDD">
              <w:rPr>
                <w:rFonts w:eastAsia="Times New Roman" w:cs="Calibri"/>
                <w:sz w:val="18"/>
                <w:szCs w:val="18"/>
                <w:lang w:eastAsia="ar-SA"/>
              </w:rPr>
              <w:t>Внебюджетные средства</w:t>
            </w:r>
          </w:p>
        </w:tc>
        <w:tc>
          <w:tcPr>
            <w:tcW w:w="1134"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3" w:type="dxa"/>
            <w:tcBorders>
              <w:top w:val="single" w:sz="4" w:space="0" w:color="000000"/>
              <w:left w:val="single" w:sz="4" w:space="0" w:color="000000"/>
              <w:bottom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C7CDD" w:rsidRPr="009C7CDD" w:rsidRDefault="009C7CDD" w:rsidP="001979A5">
            <w:pPr>
              <w:widowControl/>
              <w:snapToGrid w:val="0"/>
              <w:jc w:val="center"/>
              <w:rPr>
                <w:rFonts w:eastAsia="Times New Roman" w:cs="Calibri"/>
                <w:sz w:val="18"/>
                <w:szCs w:val="18"/>
                <w:lang w:eastAsia="ar-SA"/>
              </w:rPr>
            </w:pPr>
          </w:p>
        </w:tc>
      </w:tr>
    </w:tbl>
    <w:p w:rsidR="001979A5" w:rsidRDefault="001979A5" w:rsidP="00C1726F">
      <w:pPr>
        <w:widowControl/>
        <w:spacing w:after="200" w:line="276" w:lineRule="auto"/>
        <w:rPr>
          <w:rFonts w:eastAsia="Times New Roman" w:cs="Calibri"/>
          <w:lang w:eastAsia="ar-SA"/>
        </w:rPr>
        <w:sectPr w:rsidR="001979A5" w:rsidSect="00395845">
          <w:footnotePr>
            <w:pos w:val="beneathText"/>
          </w:footnotePr>
          <w:pgSz w:w="16837" w:h="11905" w:orient="landscape"/>
          <w:pgMar w:top="454" w:right="1525" w:bottom="454" w:left="1134" w:header="720" w:footer="720" w:gutter="0"/>
          <w:cols w:space="720"/>
          <w:docGrid w:linePitch="360"/>
        </w:sectPr>
      </w:pPr>
    </w:p>
    <w:p w:rsidR="0042760F" w:rsidRDefault="0042760F" w:rsidP="00BB28B4">
      <w:pPr>
        <w:autoSpaceDE w:val="0"/>
        <w:spacing w:line="240" w:lineRule="exact"/>
        <w:rPr>
          <w:sz w:val="26"/>
          <w:szCs w:val="26"/>
        </w:rPr>
      </w:pPr>
    </w:p>
    <w:sectPr w:rsidR="0042760F" w:rsidSect="00CD4CE9">
      <w:footnotePr>
        <w:pos w:val="beneathText"/>
      </w:footnotePr>
      <w:pgSz w:w="16837" w:h="11905"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94" w:rsidRDefault="00D11194" w:rsidP="00C1726F">
      <w:r>
        <w:separator/>
      </w:r>
    </w:p>
  </w:endnote>
  <w:endnote w:type="continuationSeparator" w:id="1">
    <w:p w:rsidR="00D11194" w:rsidRDefault="00D11194" w:rsidP="00C17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94" w:rsidRDefault="00D11194" w:rsidP="00C1726F">
      <w:r>
        <w:separator/>
      </w:r>
    </w:p>
  </w:footnote>
  <w:footnote w:type="continuationSeparator" w:id="1">
    <w:p w:rsidR="00D11194" w:rsidRDefault="00D11194" w:rsidP="00C17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lvl>
    <w:lvl w:ilvl="1">
      <w:start w:val="2"/>
      <w:numFmt w:val="decimal"/>
      <w:lvlText w:val="%1.%2."/>
      <w:lvlJc w:val="left"/>
      <w:pPr>
        <w:tabs>
          <w:tab w:val="num" w:pos="1069"/>
        </w:tabs>
        <w:ind w:left="1069"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2"/>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2"/>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8490B12"/>
    <w:multiLevelType w:val="multilevel"/>
    <w:tmpl w:val="E15E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05E42"/>
    <w:multiLevelType w:val="hybridMultilevel"/>
    <w:tmpl w:val="5260B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527ED"/>
    <w:multiLevelType w:val="multilevel"/>
    <w:tmpl w:val="E15E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9E5A5A"/>
    <w:multiLevelType w:val="hybridMultilevel"/>
    <w:tmpl w:val="2D96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A3B03"/>
    <w:rsid w:val="00010341"/>
    <w:rsid w:val="000A0901"/>
    <w:rsid w:val="000A4E29"/>
    <w:rsid w:val="00172921"/>
    <w:rsid w:val="001979A5"/>
    <w:rsid w:val="001A3E97"/>
    <w:rsid w:val="001B2555"/>
    <w:rsid w:val="001D2122"/>
    <w:rsid w:val="001D682C"/>
    <w:rsid w:val="001E3A41"/>
    <w:rsid w:val="001E5F1A"/>
    <w:rsid w:val="001F2F50"/>
    <w:rsid w:val="00201234"/>
    <w:rsid w:val="00230B15"/>
    <w:rsid w:val="00237CFA"/>
    <w:rsid w:val="00255F94"/>
    <w:rsid w:val="002A3919"/>
    <w:rsid w:val="002D03AA"/>
    <w:rsid w:val="00330377"/>
    <w:rsid w:val="00374E6A"/>
    <w:rsid w:val="00395845"/>
    <w:rsid w:val="003A0D82"/>
    <w:rsid w:val="003A3B03"/>
    <w:rsid w:val="003F068F"/>
    <w:rsid w:val="00405184"/>
    <w:rsid w:val="0042760F"/>
    <w:rsid w:val="00437047"/>
    <w:rsid w:val="004647FB"/>
    <w:rsid w:val="00470E85"/>
    <w:rsid w:val="00481080"/>
    <w:rsid w:val="00492039"/>
    <w:rsid w:val="004A0A59"/>
    <w:rsid w:val="004D1077"/>
    <w:rsid w:val="004F2EDF"/>
    <w:rsid w:val="005811C7"/>
    <w:rsid w:val="005B166A"/>
    <w:rsid w:val="005C04E4"/>
    <w:rsid w:val="005D0959"/>
    <w:rsid w:val="005D2AA2"/>
    <w:rsid w:val="005D2E90"/>
    <w:rsid w:val="00613483"/>
    <w:rsid w:val="00617202"/>
    <w:rsid w:val="00681FD2"/>
    <w:rsid w:val="0069118F"/>
    <w:rsid w:val="006B4DC5"/>
    <w:rsid w:val="006C3A41"/>
    <w:rsid w:val="006E34FA"/>
    <w:rsid w:val="006F523D"/>
    <w:rsid w:val="007034DE"/>
    <w:rsid w:val="00740868"/>
    <w:rsid w:val="007512C0"/>
    <w:rsid w:val="0075421D"/>
    <w:rsid w:val="00767103"/>
    <w:rsid w:val="00772A8A"/>
    <w:rsid w:val="007860E2"/>
    <w:rsid w:val="00805980"/>
    <w:rsid w:val="00820D70"/>
    <w:rsid w:val="0082358A"/>
    <w:rsid w:val="008325CC"/>
    <w:rsid w:val="0086262B"/>
    <w:rsid w:val="008A0717"/>
    <w:rsid w:val="008E71F2"/>
    <w:rsid w:val="00915650"/>
    <w:rsid w:val="00961E60"/>
    <w:rsid w:val="00961F92"/>
    <w:rsid w:val="009B32CB"/>
    <w:rsid w:val="009B558B"/>
    <w:rsid w:val="009C7CDD"/>
    <w:rsid w:val="009D068C"/>
    <w:rsid w:val="009D2C91"/>
    <w:rsid w:val="009F380A"/>
    <w:rsid w:val="00A102FE"/>
    <w:rsid w:val="00A16AF0"/>
    <w:rsid w:val="00A2011A"/>
    <w:rsid w:val="00A3536A"/>
    <w:rsid w:val="00A3549A"/>
    <w:rsid w:val="00A426CA"/>
    <w:rsid w:val="00A5228D"/>
    <w:rsid w:val="00A7778A"/>
    <w:rsid w:val="00AB2590"/>
    <w:rsid w:val="00B24AA3"/>
    <w:rsid w:val="00B60734"/>
    <w:rsid w:val="00B87B13"/>
    <w:rsid w:val="00B9633F"/>
    <w:rsid w:val="00BB28B4"/>
    <w:rsid w:val="00BC4B29"/>
    <w:rsid w:val="00BF5A3E"/>
    <w:rsid w:val="00C054F7"/>
    <w:rsid w:val="00C171CE"/>
    <w:rsid w:val="00C1726F"/>
    <w:rsid w:val="00C5365E"/>
    <w:rsid w:val="00C618F4"/>
    <w:rsid w:val="00CB5652"/>
    <w:rsid w:val="00CD0AE4"/>
    <w:rsid w:val="00CD4CE9"/>
    <w:rsid w:val="00D11194"/>
    <w:rsid w:val="00D32B7C"/>
    <w:rsid w:val="00D60E91"/>
    <w:rsid w:val="00D67A91"/>
    <w:rsid w:val="00D93087"/>
    <w:rsid w:val="00E02CD7"/>
    <w:rsid w:val="00E15342"/>
    <w:rsid w:val="00E66320"/>
    <w:rsid w:val="00F42F8D"/>
    <w:rsid w:val="00F73017"/>
    <w:rsid w:val="00FA190C"/>
    <w:rsid w:val="00FD4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21"/>
    <w:pPr>
      <w:widowControl w:val="0"/>
      <w:suppressAutoHyphens/>
    </w:pPr>
    <w:rPr>
      <w:rFonts w:eastAsia="Arial Unicode MS"/>
      <w:kern w:val="1"/>
      <w:sz w:val="24"/>
      <w:szCs w:val="24"/>
    </w:rPr>
  </w:style>
  <w:style w:type="paragraph" w:styleId="1">
    <w:name w:val="heading 1"/>
    <w:basedOn w:val="a"/>
    <w:next w:val="a0"/>
    <w:qFormat/>
    <w:rsid w:val="00A2011A"/>
    <w:pPr>
      <w:tabs>
        <w:tab w:val="num" w:pos="432"/>
      </w:tabs>
      <w:spacing w:before="108" w:after="108"/>
      <w:ind w:left="432" w:hanging="432"/>
      <w:jc w:val="center"/>
      <w:outlineLvl w:val="0"/>
    </w:pPr>
    <w:rPr>
      <w:b/>
      <w:bCs/>
      <w:color w:val="000080"/>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A2011A"/>
    <w:rPr>
      <w:rFonts w:ascii="Symbol" w:hAnsi="Symbol" w:cs="OpenSymbol"/>
    </w:rPr>
  </w:style>
  <w:style w:type="character" w:customStyle="1" w:styleId="WW8Num5z0">
    <w:name w:val="WW8Num5z0"/>
    <w:rsid w:val="00A2011A"/>
    <w:rPr>
      <w:rFonts w:ascii="Symbol" w:hAnsi="Symbol" w:cs="OpenSymbol"/>
    </w:rPr>
  </w:style>
  <w:style w:type="character" w:customStyle="1" w:styleId="Absatz-Standardschriftart">
    <w:name w:val="Absatz-Standardschriftart"/>
    <w:rsid w:val="00A2011A"/>
  </w:style>
  <w:style w:type="character" w:customStyle="1" w:styleId="WW-Absatz-Standardschriftart">
    <w:name w:val="WW-Absatz-Standardschriftart"/>
    <w:rsid w:val="00A2011A"/>
  </w:style>
  <w:style w:type="character" w:customStyle="1" w:styleId="WW-Absatz-Standardschriftart1">
    <w:name w:val="WW-Absatz-Standardschriftart1"/>
    <w:rsid w:val="00A2011A"/>
  </w:style>
  <w:style w:type="character" w:customStyle="1" w:styleId="WW-Absatz-Standardschriftart11">
    <w:name w:val="WW-Absatz-Standardschriftart11"/>
    <w:rsid w:val="00A2011A"/>
  </w:style>
  <w:style w:type="character" w:styleId="a4">
    <w:name w:val="Hyperlink"/>
    <w:semiHidden/>
    <w:rsid w:val="00A2011A"/>
    <w:rPr>
      <w:color w:val="000080"/>
      <w:u w:val="single"/>
    </w:rPr>
  </w:style>
  <w:style w:type="character" w:customStyle="1" w:styleId="WW8Num3z0">
    <w:name w:val="WW8Num3z0"/>
    <w:rsid w:val="00A2011A"/>
    <w:rPr>
      <w:rFonts w:ascii="Symbol" w:hAnsi="Symbol" w:cs="OpenSymbol"/>
    </w:rPr>
  </w:style>
  <w:style w:type="character" w:customStyle="1" w:styleId="a5">
    <w:name w:val="Маркеры списка"/>
    <w:rsid w:val="00A2011A"/>
    <w:rPr>
      <w:rFonts w:ascii="OpenSymbol" w:eastAsia="OpenSymbol" w:hAnsi="OpenSymbol" w:cs="OpenSymbol"/>
    </w:rPr>
  </w:style>
  <w:style w:type="character" w:customStyle="1" w:styleId="a6">
    <w:name w:val="Символ нумерации"/>
    <w:rsid w:val="00A2011A"/>
  </w:style>
  <w:style w:type="character" w:customStyle="1" w:styleId="10">
    <w:name w:val="Основной шрифт абзаца1"/>
    <w:rsid w:val="00A2011A"/>
  </w:style>
  <w:style w:type="paragraph" w:customStyle="1" w:styleId="11">
    <w:name w:val="Заголовок1"/>
    <w:basedOn w:val="a"/>
    <w:next w:val="a0"/>
    <w:rsid w:val="00A2011A"/>
    <w:pPr>
      <w:keepNext/>
      <w:spacing w:before="240" w:after="120"/>
    </w:pPr>
    <w:rPr>
      <w:rFonts w:ascii="Arial" w:eastAsia="MS Mincho" w:hAnsi="Arial" w:cs="Tahoma"/>
      <w:sz w:val="28"/>
      <w:szCs w:val="28"/>
    </w:rPr>
  </w:style>
  <w:style w:type="paragraph" w:styleId="a0">
    <w:name w:val="Body Text"/>
    <w:basedOn w:val="a"/>
    <w:semiHidden/>
    <w:rsid w:val="00A2011A"/>
    <w:pPr>
      <w:spacing w:after="120"/>
    </w:pPr>
  </w:style>
  <w:style w:type="paragraph" w:styleId="a7">
    <w:name w:val="List"/>
    <w:basedOn w:val="a0"/>
    <w:semiHidden/>
    <w:rsid w:val="00A2011A"/>
    <w:rPr>
      <w:rFonts w:cs="Tahoma"/>
    </w:rPr>
  </w:style>
  <w:style w:type="paragraph" w:customStyle="1" w:styleId="12">
    <w:name w:val="Название1"/>
    <w:basedOn w:val="a"/>
    <w:rsid w:val="00A2011A"/>
    <w:pPr>
      <w:suppressLineNumbers/>
      <w:spacing w:before="120" w:after="120"/>
    </w:pPr>
    <w:rPr>
      <w:rFonts w:cs="Tahoma"/>
      <w:i/>
      <w:iCs/>
    </w:rPr>
  </w:style>
  <w:style w:type="paragraph" w:customStyle="1" w:styleId="13">
    <w:name w:val="Указатель1"/>
    <w:basedOn w:val="a"/>
    <w:rsid w:val="00A2011A"/>
    <w:pPr>
      <w:suppressLineNumbers/>
    </w:pPr>
    <w:rPr>
      <w:rFonts w:cs="Tahoma"/>
    </w:rPr>
  </w:style>
  <w:style w:type="paragraph" w:customStyle="1" w:styleId="ConsPlusTitle">
    <w:name w:val="ConsPlusTitle"/>
    <w:rsid w:val="00A2011A"/>
    <w:pPr>
      <w:suppressAutoHyphens/>
      <w:spacing w:line="100" w:lineRule="atLeast"/>
    </w:pPr>
    <w:rPr>
      <w:rFonts w:ascii="Calibri" w:hAnsi="Calibri"/>
      <w:b/>
      <w:kern w:val="1"/>
      <w:sz w:val="24"/>
    </w:rPr>
  </w:style>
  <w:style w:type="paragraph" w:styleId="a8">
    <w:name w:val="Normal (Web)"/>
    <w:basedOn w:val="a"/>
    <w:rsid w:val="00A2011A"/>
    <w:pPr>
      <w:spacing w:before="30" w:after="330" w:line="345" w:lineRule="atLeast"/>
    </w:pPr>
    <w:rPr>
      <w:rFonts w:ascii="Helvetica" w:eastAsia="Times New Roman" w:hAnsi="Helvetica" w:cs="Helvetica"/>
      <w:color w:val="000000"/>
      <w:sz w:val="20"/>
      <w:szCs w:val="20"/>
    </w:rPr>
  </w:style>
  <w:style w:type="paragraph" w:customStyle="1" w:styleId="ConsPlusNonformat">
    <w:name w:val="ConsPlusNonformat"/>
    <w:rsid w:val="00A2011A"/>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A2011A"/>
    <w:pPr>
      <w:widowControl w:val="0"/>
      <w:suppressAutoHyphens/>
      <w:autoSpaceDE w:val="0"/>
      <w:ind w:firstLine="720"/>
    </w:pPr>
    <w:rPr>
      <w:rFonts w:ascii="Arial" w:eastAsia="Arial" w:hAnsi="Arial" w:cs="Arial"/>
      <w:kern w:val="1"/>
      <w:lang w:eastAsia="ar-SA"/>
    </w:rPr>
  </w:style>
  <w:style w:type="paragraph" w:customStyle="1" w:styleId="a9">
    <w:name w:val="Содержимое таблицы"/>
    <w:basedOn w:val="a"/>
    <w:rsid w:val="00A2011A"/>
    <w:pPr>
      <w:suppressLineNumbers/>
    </w:pPr>
  </w:style>
  <w:style w:type="paragraph" w:styleId="aa">
    <w:name w:val="List Paragraph"/>
    <w:basedOn w:val="a"/>
    <w:qFormat/>
    <w:rsid w:val="00A2011A"/>
    <w:pPr>
      <w:ind w:left="720"/>
    </w:pPr>
    <w:rPr>
      <w:rFonts w:eastAsia="Times New Roman"/>
    </w:rPr>
  </w:style>
  <w:style w:type="paragraph" w:customStyle="1" w:styleId="ab">
    <w:name w:val="Заголовок таблицы"/>
    <w:basedOn w:val="a9"/>
    <w:rsid w:val="00A2011A"/>
    <w:pPr>
      <w:jc w:val="center"/>
    </w:pPr>
    <w:rPr>
      <w:b/>
      <w:bCs/>
    </w:rPr>
  </w:style>
  <w:style w:type="paragraph" w:styleId="ac">
    <w:name w:val="No Spacing"/>
    <w:qFormat/>
    <w:rsid w:val="00A2011A"/>
    <w:pPr>
      <w:suppressAutoHyphens/>
    </w:pPr>
    <w:rPr>
      <w:kern w:val="1"/>
      <w:sz w:val="24"/>
      <w:szCs w:val="24"/>
      <w:lang w:eastAsia="ar-SA"/>
    </w:rPr>
  </w:style>
  <w:style w:type="paragraph" w:styleId="ad">
    <w:name w:val="header"/>
    <w:basedOn w:val="a"/>
    <w:link w:val="ae"/>
    <w:uiPriority w:val="99"/>
    <w:unhideWhenUsed/>
    <w:rsid w:val="00C1726F"/>
    <w:pPr>
      <w:tabs>
        <w:tab w:val="center" w:pos="4677"/>
        <w:tab w:val="right" w:pos="9355"/>
      </w:tabs>
    </w:pPr>
  </w:style>
  <w:style w:type="character" w:customStyle="1" w:styleId="ae">
    <w:name w:val="Верхний колонтитул Знак"/>
    <w:basedOn w:val="a1"/>
    <w:link w:val="ad"/>
    <w:uiPriority w:val="99"/>
    <w:rsid w:val="00C1726F"/>
    <w:rPr>
      <w:rFonts w:eastAsia="Arial Unicode MS"/>
      <w:kern w:val="1"/>
      <w:sz w:val="24"/>
      <w:szCs w:val="24"/>
    </w:rPr>
  </w:style>
  <w:style w:type="paragraph" w:styleId="af">
    <w:name w:val="footer"/>
    <w:basedOn w:val="a"/>
    <w:link w:val="af0"/>
    <w:uiPriority w:val="99"/>
    <w:unhideWhenUsed/>
    <w:rsid w:val="00C1726F"/>
    <w:pPr>
      <w:tabs>
        <w:tab w:val="center" w:pos="4677"/>
        <w:tab w:val="right" w:pos="9355"/>
      </w:tabs>
    </w:pPr>
  </w:style>
  <w:style w:type="character" w:customStyle="1" w:styleId="af0">
    <w:name w:val="Нижний колонтитул Знак"/>
    <w:basedOn w:val="a1"/>
    <w:link w:val="af"/>
    <w:uiPriority w:val="99"/>
    <w:rsid w:val="00C1726F"/>
    <w:rPr>
      <w:rFonts w:eastAsia="Arial Unicode MS"/>
      <w:kern w:val="1"/>
      <w:sz w:val="24"/>
      <w:szCs w:val="24"/>
    </w:rPr>
  </w:style>
</w:styles>
</file>

<file path=word/webSettings.xml><?xml version="1.0" encoding="utf-8"?>
<w:webSettings xmlns:r="http://schemas.openxmlformats.org/officeDocument/2006/relationships" xmlns:w="http://schemas.openxmlformats.org/wordprocessingml/2006/main">
  <w:divs>
    <w:div w:id="154958261">
      <w:bodyDiv w:val="1"/>
      <w:marLeft w:val="0"/>
      <w:marRight w:val="0"/>
      <w:marTop w:val="0"/>
      <w:marBottom w:val="0"/>
      <w:divBdr>
        <w:top w:val="none" w:sz="0" w:space="0" w:color="auto"/>
        <w:left w:val="none" w:sz="0" w:space="0" w:color="auto"/>
        <w:bottom w:val="none" w:sz="0" w:space="0" w:color="auto"/>
        <w:right w:val="none" w:sz="0" w:space="0" w:color="auto"/>
      </w:divBdr>
    </w:div>
    <w:div w:id="981812387">
      <w:bodyDiv w:val="1"/>
      <w:marLeft w:val="0"/>
      <w:marRight w:val="0"/>
      <w:marTop w:val="0"/>
      <w:marBottom w:val="0"/>
      <w:divBdr>
        <w:top w:val="none" w:sz="0" w:space="0" w:color="auto"/>
        <w:left w:val="none" w:sz="0" w:space="0" w:color="auto"/>
        <w:bottom w:val="none" w:sz="0" w:space="0" w:color="auto"/>
        <w:right w:val="none" w:sz="0" w:space="0" w:color="auto"/>
      </w:divBdr>
    </w:div>
    <w:div w:id="1048408906">
      <w:bodyDiv w:val="1"/>
      <w:marLeft w:val="0"/>
      <w:marRight w:val="0"/>
      <w:marTop w:val="0"/>
      <w:marBottom w:val="0"/>
      <w:divBdr>
        <w:top w:val="none" w:sz="0" w:space="0" w:color="auto"/>
        <w:left w:val="none" w:sz="0" w:space="0" w:color="auto"/>
        <w:bottom w:val="none" w:sz="0" w:space="0" w:color="auto"/>
        <w:right w:val="none" w:sz="0" w:space="0" w:color="auto"/>
      </w:divBdr>
    </w:div>
    <w:div w:id="1074429425">
      <w:bodyDiv w:val="1"/>
      <w:marLeft w:val="0"/>
      <w:marRight w:val="0"/>
      <w:marTop w:val="0"/>
      <w:marBottom w:val="0"/>
      <w:divBdr>
        <w:top w:val="none" w:sz="0" w:space="0" w:color="auto"/>
        <w:left w:val="none" w:sz="0" w:space="0" w:color="auto"/>
        <w:bottom w:val="none" w:sz="0" w:space="0" w:color="auto"/>
        <w:right w:val="none" w:sz="0" w:space="0" w:color="auto"/>
      </w:divBdr>
    </w:div>
    <w:div w:id="1528444813">
      <w:bodyDiv w:val="1"/>
      <w:marLeft w:val="0"/>
      <w:marRight w:val="0"/>
      <w:marTop w:val="0"/>
      <w:marBottom w:val="0"/>
      <w:divBdr>
        <w:top w:val="none" w:sz="0" w:space="0" w:color="auto"/>
        <w:left w:val="none" w:sz="0" w:space="0" w:color="auto"/>
        <w:bottom w:val="none" w:sz="0" w:space="0" w:color="auto"/>
        <w:right w:val="none" w:sz="0" w:space="0" w:color="auto"/>
      </w:divBdr>
    </w:div>
    <w:div w:id="1641691911">
      <w:bodyDiv w:val="1"/>
      <w:marLeft w:val="0"/>
      <w:marRight w:val="0"/>
      <w:marTop w:val="0"/>
      <w:marBottom w:val="0"/>
      <w:divBdr>
        <w:top w:val="none" w:sz="0" w:space="0" w:color="auto"/>
        <w:left w:val="none" w:sz="0" w:space="0" w:color="auto"/>
        <w:bottom w:val="none" w:sz="0" w:space="0" w:color="auto"/>
        <w:right w:val="none" w:sz="0" w:space="0" w:color="auto"/>
      </w:divBdr>
    </w:div>
    <w:div w:id="1731462840">
      <w:bodyDiv w:val="1"/>
      <w:marLeft w:val="0"/>
      <w:marRight w:val="0"/>
      <w:marTop w:val="0"/>
      <w:marBottom w:val="0"/>
      <w:divBdr>
        <w:top w:val="none" w:sz="0" w:space="0" w:color="auto"/>
        <w:left w:val="none" w:sz="0" w:space="0" w:color="auto"/>
        <w:bottom w:val="none" w:sz="0" w:space="0" w:color="auto"/>
        <w:right w:val="none" w:sz="0" w:space="0" w:color="auto"/>
      </w:divBdr>
    </w:div>
    <w:div w:id="1752005448">
      <w:bodyDiv w:val="1"/>
      <w:marLeft w:val="0"/>
      <w:marRight w:val="0"/>
      <w:marTop w:val="0"/>
      <w:marBottom w:val="0"/>
      <w:divBdr>
        <w:top w:val="none" w:sz="0" w:space="0" w:color="auto"/>
        <w:left w:val="none" w:sz="0" w:space="0" w:color="auto"/>
        <w:bottom w:val="none" w:sz="0" w:space="0" w:color="auto"/>
        <w:right w:val="none" w:sz="0" w:space="0" w:color="auto"/>
      </w:divBdr>
    </w:div>
    <w:div w:id="19754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77AA-8890-47A5-83BD-DF418664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67</cp:revision>
  <cp:lastPrinted>2022-11-29T08:24:00Z</cp:lastPrinted>
  <dcterms:created xsi:type="dcterms:W3CDTF">2021-11-11T11:29:00Z</dcterms:created>
  <dcterms:modified xsi:type="dcterms:W3CDTF">2022-12-21T05:25:00Z</dcterms:modified>
</cp:coreProperties>
</file>