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5A" w:rsidRPr="00CE744D" w:rsidRDefault="0091095A">
      <w:pPr>
        <w:rPr>
          <w:b/>
          <w:bCs/>
          <w:sz w:val="28"/>
          <w:szCs w:val="28"/>
        </w:rPr>
      </w:pPr>
      <w:r w:rsidRPr="00CE744D">
        <w:rPr>
          <w:b/>
          <w:bCs/>
          <w:sz w:val="28"/>
          <w:szCs w:val="28"/>
        </w:rPr>
        <w:t xml:space="preserve">        АДМИНИСТРАЦИЯ                               </w:t>
      </w:r>
    </w:p>
    <w:p w:rsidR="0091095A" w:rsidRPr="00CE744D" w:rsidRDefault="0091095A">
      <w:pPr>
        <w:rPr>
          <w:b/>
          <w:bCs/>
          <w:sz w:val="28"/>
          <w:szCs w:val="28"/>
        </w:rPr>
      </w:pPr>
      <w:r w:rsidRPr="00CE744D">
        <w:rPr>
          <w:b/>
          <w:bCs/>
          <w:sz w:val="28"/>
          <w:szCs w:val="28"/>
        </w:rPr>
        <w:t xml:space="preserve">   СЕЛЬСКОГО ПОСЕЛЕНИЯ </w:t>
      </w:r>
    </w:p>
    <w:p w:rsidR="0091095A" w:rsidRPr="00CE744D" w:rsidRDefault="0091095A">
      <w:pPr>
        <w:rPr>
          <w:b/>
          <w:bCs/>
          <w:sz w:val="28"/>
          <w:szCs w:val="28"/>
        </w:rPr>
      </w:pPr>
      <w:r w:rsidRPr="00CE744D">
        <w:rPr>
          <w:b/>
          <w:bCs/>
          <w:sz w:val="28"/>
          <w:szCs w:val="28"/>
        </w:rPr>
        <w:t xml:space="preserve">                  БЕРЕГОВОЙ</w:t>
      </w:r>
    </w:p>
    <w:p w:rsidR="0091095A" w:rsidRPr="00CE744D" w:rsidRDefault="0091095A">
      <w:pPr>
        <w:rPr>
          <w:b/>
          <w:bCs/>
          <w:sz w:val="28"/>
          <w:szCs w:val="28"/>
        </w:rPr>
      </w:pPr>
      <w:r w:rsidRPr="00CE744D">
        <w:rPr>
          <w:b/>
          <w:bCs/>
          <w:sz w:val="28"/>
          <w:szCs w:val="28"/>
        </w:rPr>
        <w:t xml:space="preserve"> МУНИЦИПАЛЬНОГО РАЙОНА           </w:t>
      </w:r>
    </w:p>
    <w:p w:rsidR="0091095A" w:rsidRPr="00CE744D" w:rsidRDefault="0091095A">
      <w:pPr>
        <w:rPr>
          <w:b/>
          <w:bCs/>
          <w:sz w:val="28"/>
          <w:szCs w:val="28"/>
        </w:rPr>
      </w:pPr>
      <w:r w:rsidRPr="00CE744D">
        <w:rPr>
          <w:b/>
          <w:bCs/>
          <w:sz w:val="28"/>
          <w:szCs w:val="28"/>
        </w:rPr>
        <w:t xml:space="preserve">                 ШИГОНСКИЙ</w:t>
      </w:r>
    </w:p>
    <w:p w:rsidR="0091095A" w:rsidRPr="00CE744D" w:rsidRDefault="0091095A">
      <w:pPr>
        <w:rPr>
          <w:b/>
          <w:bCs/>
          <w:sz w:val="28"/>
          <w:szCs w:val="28"/>
        </w:rPr>
      </w:pPr>
      <w:r w:rsidRPr="00CE744D">
        <w:rPr>
          <w:b/>
          <w:bCs/>
          <w:sz w:val="28"/>
          <w:szCs w:val="28"/>
        </w:rPr>
        <w:t xml:space="preserve">       САМАРСКОЙ ОБЛАСТИ</w:t>
      </w:r>
    </w:p>
    <w:p w:rsidR="0091095A" w:rsidRPr="00CE744D" w:rsidRDefault="0091095A">
      <w:pPr>
        <w:rPr>
          <w:b/>
          <w:bCs/>
          <w:sz w:val="28"/>
          <w:szCs w:val="28"/>
        </w:rPr>
      </w:pPr>
    </w:p>
    <w:p w:rsidR="0091095A" w:rsidRPr="00CE744D" w:rsidRDefault="0091095A">
      <w:pPr>
        <w:rPr>
          <w:b/>
          <w:bCs/>
          <w:sz w:val="28"/>
          <w:szCs w:val="28"/>
        </w:rPr>
      </w:pPr>
      <w:r w:rsidRPr="00CE744D">
        <w:rPr>
          <w:b/>
          <w:bCs/>
          <w:sz w:val="28"/>
          <w:szCs w:val="28"/>
        </w:rPr>
        <w:t xml:space="preserve">            ПОСТАНОВЛЕНИЕ</w:t>
      </w:r>
    </w:p>
    <w:p w:rsidR="0091095A" w:rsidRDefault="0091095A">
      <w:pPr>
        <w:rPr>
          <w:b/>
          <w:bCs/>
        </w:rPr>
      </w:pPr>
    </w:p>
    <w:p w:rsidR="0091095A" w:rsidRDefault="00B6042D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1095A">
        <w:rPr>
          <w:sz w:val="26"/>
          <w:szCs w:val="26"/>
        </w:rPr>
        <w:t>от «</w:t>
      </w:r>
      <w:r w:rsidR="00AF70BF">
        <w:rPr>
          <w:sz w:val="26"/>
          <w:szCs w:val="26"/>
        </w:rPr>
        <w:t>06</w:t>
      </w:r>
      <w:r w:rsidR="0091095A">
        <w:rPr>
          <w:sz w:val="26"/>
          <w:szCs w:val="26"/>
        </w:rPr>
        <w:t xml:space="preserve">»  </w:t>
      </w:r>
      <w:r w:rsidR="00AF70BF">
        <w:rPr>
          <w:sz w:val="26"/>
          <w:szCs w:val="26"/>
        </w:rPr>
        <w:t xml:space="preserve">апреля </w:t>
      </w:r>
      <w:r w:rsidR="0091095A">
        <w:rPr>
          <w:sz w:val="26"/>
          <w:szCs w:val="26"/>
        </w:rPr>
        <w:t>20</w:t>
      </w:r>
      <w:r w:rsidR="00100B1B">
        <w:rPr>
          <w:sz w:val="26"/>
          <w:szCs w:val="26"/>
        </w:rPr>
        <w:t>2</w:t>
      </w:r>
      <w:r w:rsidR="00AF70BF">
        <w:rPr>
          <w:sz w:val="26"/>
          <w:szCs w:val="26"/>
        </w:rPr>
        <w:t>1</w:t>
      </w:r>
      <w:r w:rsidR="0091095A">
        <w:rPr>
          <w:sz w:val="26"/>
          <w:szCs w:val="26"/>
        </w:rPr>
        <w:t xml:space="preserve"> г. № </w:t>
      </w:r>
      <w:r w:rsidR="00AF70BF">
        <w:rPr>
          <w:sz w:val="26"/>
          <w:szCs w:val="26"/>
        </w:rPr>
        <w:t>36</w:t>
      </w:r>
    </w:p>
    <w:p w:rsidR="0091095A" w:rsidRDefault="0091095A">
      <w:pPr>
        <w:rPr>
          <w:sz w:val="26"/>
          <w:szCs w:val="26"/>
        </w:rPr>
      </w:pPr>
    </w:p>
    <w:p w:rsidR="0091095A" w:rsidRDefault="0091095A">
      <w:pPr>
        <w:rPr>
          <w:rFonts w:eastAsia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>
        <w:rPr>
          <w:rFonts w:eastAsia="Times New Roman"/>
          <w:b/>
          <w:bCs/>
          <w:sz w:val="26"/>
          <w:szCs w:val="26"/>
        </w:rPr>
        <w:t>проведении месячника по благоустройству</w:t>
      </w:r>
      <w:r w:rsidR="00AF70BF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на территории сельского поселения Береговой</w:t>
      </w:r>
      <w:r w:rsidR="00AF70BF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муниципального района </w:t>
      </w:r>
      <w:proofErr w:type="spellStart"/>
      <w:r>
        <w:rPr>
          <w:rFonts w:eastAsia="Times New Roman"/>
          <w:b/>
          <w:bCs/>
          <w:sz w:val="26"/>
          <w:szCs w:val="26"/>
        </w:rPr>
        <w:t>Шигонский</w:t>
      </w:r>
      <w:proofErr w:type="spellEnd"/>
      <w:r w:rsidR="00AF70BF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Самарской области</w:t>
      </w:r>
    </w:p>
    <w:p w:rsidR="0091095A" w:rsidRDefault="0091095A">
      <w:pPr>
        <w:rPr>
          <w:rFonts w:ascii="Arial" w:hAnsi="Arial" w:cs="Arial"/>
          <w:sz w:val="26"/>
          <w:szCs w:val="26"/>
        </w:rPr>
      </w:pPr>
    </w:p>
    <w:p w:rsidR="0091095A" w:rsidRDefault="0091095A">
      <w:pPr>
        <w:rPr>
          <w:rFonts w:eastAsia="Times New Roman"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В целях обеспечения надлежащего санитарного состояния, наведения чистоты и порядка на территории сельского поселения Береговой, руководствуясь Уставом п</w:t>
      </w:r>
      <w:r>
        <w:rPr>
          <w:rFonts w:eastAsia="Times New Roman" w:cs="Arial"/>
          <w:sz w:val="26"/>
          <w:szCs w:val="26"/>
        </w:rPr>
        <w:t xml:space="preserve">оселения Береговой </w:t>
      </w:r>
      <w:r w:rsidR="00AF70BF">
        <w:rPr>
          <w:rFonts w:eastAsia="Times New Roman" w:cs="Arial"/>
          <w:sz w:val="26"/>
          <w:szCs w:val="26"/>
        </w:rPr>
        <w:t xml:space="preserve">муниципального района </w:t>
      </w:r>
      <w:proofErr w:type="spellStart"/>
      <w:r w:rsidR="00AF70BF">
        <w:rPr>
          <w:rFonts w:eastAsia="Times New Roman" w:cs="Arial"/>
          <w:sz w:val="26"/>
          <w:szCs w:val="26"/>
        </w:rPr>
        <w:t>Шигонский</w:t>
      </w:r>
      <w:proofErr w:type="spellEnd"/>
      <w:r w:rsidR="00AF70BF">
        <w:rPr>
          <w:rFonts w:eastAsia="Times New Roman" w:cs="Arial"/>
          <w:sz w:val="26"/>
          <w:szCs w:val="26"/>
        </w:rPr>
        <w:t>, Администрация сельского поселения Береговой</w:t>
      </w:r>
    </w:p>
    <w:p w:rsidR="0091095A" w:rsidRDefault="0091095A">
      <w:pPr>
        <w:rPr>
          <w:rFonts w:eastAsia="Times New Roman" w:cs="Arial"/>
          <w:b/>
          <w:bCs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                                                        </w:t>
      </w:r>
      <w:r>
        <w:rPr>
          <w:rFonts w:eastAsia="Times New Roman" w:cs="Arial"/>
          <w:b/>
          <w:bCs/>
          <w:sz w:val="26"/>
          <w:szCs w:val="26"/>
        </w:rPr>
        <w:t xml:space="preserve">  ПОСТАНОВЛЯ</w:t>
      </w:r>
      <w:r w:rsidR="00AF70BF">
        <w:rPr>
          <w:rFonts w:eastAsia="Times New Roman" w:cs="Arial"/>
          <w:b/>
          <w:bCs/>
          <w:sz w:val="26"/>
          <w:szCs w:val="26"/>
        </w:rPr>
        <w:t>ЕТ</w:t>
      </w:r>
      <w:r>
        <w:rPr>
          <w:rFonts w:eastAsia="Times New Roman" w:cs="Arial"/>
          <w:b/>
          <w:bCs/>
          <w:sz w:val="26"/>
          <w:szCs w:val="26"/>
        </w:rPr>
        <w:t>:</w:t>
      </w:r>
    </w:p>
    <w:p w:rsidR="0091095A" w:rsidRDefault="0091095A">
      <w:pPr>
        <w:rPr>
          <w:rFonts w:cs="Arial"/>
          <w:sz w:val="26"/>
          <w:szCs w:val="26"/>
        </w:rPr>
      </w:pPr>
    </w:p>
    <w:p w:rsidR="0091095A" w:rsidRDefault="0091095A">
      <w:pPr>
        <w:numPr>
          <w:ilvl w:val="0"/>
          <w:numId w:val="1"/>
        </w:numPr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Объявить </w:t>
      </w:r>
      <w:r>
        <w:rPr>
          <w:rFonts w:eastAsia="Times New Roman" w:cs="Arial"/>
          <w:b/>
          <w:bCs/>
          <w:sz w:val="26"/>
          <w:szCs w:val="26"/>
        </w:rPr>
        <w:t xml:space="preserve">с </w:t>
      </w:r>
      <w:r w:rsidR="00AF70BF">
        <w:rPr>
          <w:rFonts w:eastAsia="Times New Roman" w:cs="Arial"/>
          <w:b/>
          <w:bCs/>
          <w:sz w:val="26"/>
          <w:szCs w:val="26"/>
        </w:rPr>
        <w:t>01</w:t>
      </w:r>
      <w:r>
        <w:rPr>
          <w:rFonts w:eastAsia="Times New Roman" w:cs="Arial"/>
          <w:b/>
          <w:bCs/>
          <w:sz w:val="26"/>
          <w:szCs w:val="26"/>
        </w:rPr>
        <w:t>.0</w:t>
      </w:r>
      <w:r w:rsidR="00AF70BF">
        <w:rPr>
          <w:rFonts w:eastAsia="Times New Roman" w:cs="Arial"/>
          <w:b/>
          <w:bCs/>
          <w:sz w:val="26"/>
          <w:szCs w:val="26"/>
        </w:rPr>
        <w:t>4</w:t>
      </w:r>
      <w:r>
        <w:rPr>
          <w:rFonts w:eastAsia="Times New Roman" w:cs="Arial"/>
          <w:b/>
          <w:bCs/>
          <w:sz w:val="26"/>
          <w:szCs w:val="26"/>
        </w:rPr>
        <w:t>.20</w:t>
      </w:r>
      <w:r w:rsidR="00100B1B">
        <w:rPr>
          <w:rFonts w:eastAsia="Times New Roman" w:cs="Arial"/>
          <w:b/>
          <w:bCs/>
          <w:sz w:val="26"/>
          <w:szCs w:val="26"/>
        </w:rPr>
        <w:t>2</w:t>
      </w:r>
      <w:r w:rsidR="00AF70BF">
        <w:rPr>
          <w:rFonts w:eastAsia="Times New Roman" w:cs="Arial"/>
          <w:b/>
          <w:bCs/>
          <w:sz w:val="26"/>
          <w:szCs w:val="26"/>
        </w:rPr>
        <w:t>1</w:t>
      </w:r>
      <w:r>
        <w:rPr>
          <w:rFonts w:eastAsia="Times New Roman" w:cs="Arial"/>
          <w:b/>
          <w:bCs/>
          <w:sz w:val="26"/>
          <w:szCs w:val="26"/>
        </w:rPr>
        <w:t xml:space="preserve"> года  по </w:t>
      </w:r>
      <w:r w:rsidR="00100B1B">
        <w:rPr>
          <w:rFonts w:eastAsia="Times New Roman" w:cs="Arial"/>
          <w:b/>
          <w:bCs/>
          <w:sz w:val="26"/>
          <w:szCs w:val="26"/>
        </w:rPr>
        <w:t>3</w:t>
      </w:r>
      <w:r w:rsidR="00FF3B05">
        <w:rPr>
          <w:rFonts w:eastAsia="Times New Roman" w:cs="Arial"/>
          <w:b/>
          <w:bCs/>
          <w:sz w:val="26"/>
          <w:szCs w:val="26"/>
        </w:rPr>
        <w:t>0</w:t>
      </w:r>
      <w:r>
        <w:rPr>
          <w:rFonts w:eastAsia="Times New Roman" w:cs="Arial"/>
          <w:b/>
          <w:bCs/>
          <w:sz w:val="26"/>
          <w:szCs w:val="26"/>
        </w:rPr>
        <w:t>.0</w:t>
      </w:r>
      <w:r w:rsidR="00100B1B">
        <w:rPr>
          <w:rFonts w:eastAsia="Times New Roman" w:cs="Arial"/>
          <w:b/>
          <w:bCs/>
          <w:sz w:val="26"/>
          <w:szCs w:val="26"/>
        </w:rPr>
        <w:t>4</w:t>
      </w:r>
      <w:r>
        <w:rPr>
          <w:rFonts w:eastAsia="Times New Roman" w:cs="Arial"/>
          <w:b/>
          <w:bCs/>
          <w:sz w:val="26"/>
          <w:szCs w:val="26"/>
        </w:rPr>
        <w:t>.20</w:t>
      </w:r>
      <w:r w:rsidR="00100B1B">
        <w:rPr>
          <w:rFonts w:eastAsia="Times New Roman" w:cs="Arial"/>
          <w:b/>
          <w:bCs/>
          <w:sz w:val="26"/>
          <w:szCs w:val="26"/>
        </w:rPr>
        <w:t>2</w:t>
      </w:r>
      <w:r w:rsidR="00AF70BF">
        <w:rPr>
          <w:rFonts w:eastAsia="Times New Roman" w:cs="Arial"/>
          <w:b/>
          <w:bCs/>
          <w:sz w:val="26"/>
          <w:szCs w:val="26"/>
        </w:rPr>
        <w:t>1</w:t>
      </w:r>
      <w:r>
        <w:rPr>
          <w:rFonts w:eastAsia="Times New Roman" w:cs="Arial"/>
          <w:b/>
          <w:bCs/>
          <w:sz w:val="26"/>
          <w:szCs w:val="26"/>
        </w:rPr>
        <w:t xml:space="preserve"> года</w:t>
      </w:r>
      <w:r>
        <w:rPr>
          <w:rFonts w:eastAsia="Times New Roman" w:cs="Arial"/>
          <w:sz w:val="26"/>
          <w:szCs w:val="26"/>
        </w:rPr>
        <w:t xml:space="preserve"> весенний месячник по благоустройству территории сельского поселения Береговой.</w:t>
      </w:r>
    </w:p>
    <w:p w:rsidR="0091095A" w:rsidRDefault="0091095A">
      <w:pPr>
        <w:numPr>
          <w:ilvl w:val="0"/>
          <w:numId w:val="1"/>
        </w:numPr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Утвердить План мероприятий по благоустройству территории сельского поселения Береговой на 20</w:t>
      </w:r>
      <w:r w:rsidR="00100B1B">
        <w:rPr>
          <w:rFonts w:eastAsia="Times New Roman" w:cs="Arial"/>
          <w:sz w:val="26"/>
          <w:szCs w:val="26"/>
        </w:rPr>
        <w:t>2</w:t>
      </w:r>
      <w:r w:rsidR="00AF70BF">
        <w:rPr>
          <w:rFonts w:eastAsia="Times New Roman" w:cs="Arial"/>
          <w:sz w:val="26"/>
          <w:szCs w:val="26"/>
        </w:rPr>
        <w:t>1</w:t>
      </w:r>
      <w:r>
        <w:rPr>
          <w:rFonts w:eastAsia="Times New Roman" w:cs="Arial"/>
          <w:sz w:val="26"/>
          <w:szCs w:val="26"/>
        </w:rPr>
        <w:t xml:space="preserve"> год (Приложение №1).</w:t>
      </w:r>
    </w:p>
    <w:p w:rsidR="0091095A" w:rsidRDefault="0091095A">
      <w:pPr>
        <w:numPr>
          <w:ilvl w:val="0"/>
          <w:numId w:val="1"/>
        </w:numPr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В период проведения месячника:</w:t>
      </w:r>
    </w:p>
    <w:p w:rsidR="0091095A" w:rsidRDefault="0091095A">
      <w:pPr>
        <w:numPr>
          <w:ilvl w:val="4"/>
          <w:numId w:val="2"/>
        </w:numPr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b/>
          <w:bCs/>
          <w:sz w:val="26"/>
          <w:szCs w:val="26"/>
        </w:rPr>
        <w:t>руководителям учреждений и организаций</w:t>
      </w:r>
      <w:r>
        <w:rPr>
          <w:rFonts w:eastAsia="Times New Roman" w:cs="Arial"/>
          <w:sz w:val="26"/>
          <w:szCs w:val="26"/>
        </w:rPr>
        <w:t xml:space="preserve"> всех форм собственности организовать субботники с привлечением трудовых коллективов по благоустройству и санитарной очистке подведомственных территорий и территорию, прилегающую к ним с внешней стороны не расстоянии не менее 10 м;</w:t>
      </w:r>
    </w:p>
    <w:p w:rsidR="0091095A" w:rsidRDefault="0091095A">
      <w:pPr>
        <w:numPr>
          <w:ilvl w:val="4"/>
          <w:numId w:val="2"/>
        </w:numPr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b/>
          <w:bCs/>
          <w:sz w:val="26"/>
          <w:szCs w:val="26"/>
        </w:rPr>
        <w:t>жителям населенных пунктов в частном секторе</w:t>
      </w:r>
      <w:r>
        <w:rPr>
          <w:rFonts w:eastAsia="Times New Roman" w:cs="Arial"/>
          <w:sz w:val="26"/>
          <w:szCs w:val="26"/>
        </w:rPr>
        <w:t xml:space="preserve"> навести должный порядок на своих приусадебных участках и прилегающих к ним территориях улиц и тротуаров, убрать скопившийся за зиму мусор, отремонтировать изгороди, побелить штамбы деревьев;</w:t>
      </w:r>
    </w:p>
    <w:p w:rsidR="0091095A" w:rsidRDefault="0091095A">
      <w:pPr>
        <w:numPr>
          <w:ilvl w:val="4"/>
          <w:numId w:val="2"/>
        </w:numPr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b/>
          <w:bCs/>
          <w:sz w:val="26"/>
          <w:szCs w:val="26"/>
        </w:rPr>
        <w:t>старшим многоквартирных домов</w:t>
      </w:r>
      <w:r>
        <w:rPr>
          <w:rFonts w:eastAsia="Times New Roman" w:cs="Arial"/>
          <w:sz w:val="26"/>
          <w:szCs w:val="26"/>
        </w:rPr>
        <w:t xml:space="preserve"> обеспечить явку собственников жилья для уборки придомовой территории от мусора и отходов, обрезки кустарника и сухостоя, побелки здоровых деревьев, покраски скамеек, посадки клумб и цветников.</w:t>
      </w:r>
    </w:p>
    <w:p w:rsidR="0091095A" w:rsidRDefault="0091095A">
      <w:pPr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        Привести в порядок места захоронения своих родных и близких, а так же знакомых односельчан на кладбищах сел и поселков сельского поселения Береговой.</w:t>
      </w:r>
    </w:p>
    <w:p w:rsidR="0091095A" w:rsidRDefault="0091095A">
      <w:pPr>
        <w:numPr>
          <w:ilvl w:val="1"/>
          <w:numId w:val="3"/>
        </w:numPr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На период проведения месячника организовать постоянно действующую комиссию по санитарной очистке и благоустройству (Приложение №2).</w:t>
      </w:r>
    </w:p>
    <w:p w:rsidR="0091095A" w:rsidRDefault="0091095A">
      <w:pPr>
        <w:numPr>
          <w:ilvl w:val="1"/>
          <w:numId w:val="3"/>
        </w:numPr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Поручить комиссии:</w:t>
      </w:r>
    </w:p>
    <w:p w:rsidR="0091095A" w:rsidRDefault="0091095A">
      <w:pPr>
        <w:ind w:left="1140" w:hanging="495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-      распределить территории общего пользования, расположенные в поселении и отдельные объекты благоустройства между учреждениями и организациями для санитарной очистки и благоустройства в период месячника и субботников;</w:t>
      </w:r>
    </w:p>
    <w:p w:rsidR="0091095A" w:rsidRDefault="0091095A">
      <w:pPr>
        <w:ind w:left="1770" w:hanging="2205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  -    организовать участие в месячнике организаций независимо от формы собственности, расположенных на территории поселения;</w:t>
      </w:r>
    </w:p>
    <w:p w:rsidR="0091095A" w:rsidRDefault="0091095A">
      <w:pPr>
        <w:ind w:left="1770" w:hanging="2205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 -      осуществлять  </w:t>
      </w:r>
      <w:proofErr w:type="gramStart"/>
      <w:r>
        <w:rPr>
          <w:rFonts w:eastAsia="Times New Roman" w:cs="Arial"/>
          <w:sz w:val="26"/>
          <w:szCs w:val="26"/>
        </w:rPr>
        <w:t>контроль за</w:t>
      </w:r>
      <w:proofErr w:type="gramEnd"/>
      <w:r>
        <w:rPr>
          <w:rFonts w:eastAsia="Times New Roman" w:cs="Arial"/>
          <w:sz w:val="26"/>
          <w:szCs w:val="26"/>
        </w:rPr>
        <w:t xml:space="preserve"> ходом проведения месячника и координацию деятельности организаций;</w:t>
      </w:r>
    </w:p>
    <w:p w:rsidR="0091095A" w:rsidRDefault="0091095A">
      <w:pPr>
        <w:ind w:left="1770" w:hanging="2205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lastRenderedPageBreak/>
        <w:t xml:space="preserve">  - регулярно проводить рейды по проверке состояния дел по благоустройству и содержанию территории поселения, как в частном секторе, так и в общественном;</w:t>
      </w:r>
    </w:p>
    <w:p w:rsidR="0091095A" w:rsidRDefault="0091095A">
      <w:pPr>
        <w:numPr>
          <w:ilvl w:val="0"/>
          <w:numId w:val="4"/>
        </w:numPr>
        <w:ind w:left="1770" w:hanging="75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провести проверки по выявлению несанкционированных мест размещения мусора на территории поселения и  принять меры по их немедленному устранению.</w:t>
      </w:r>
    </w:p>
    <w:p w:rsidR="0091095A" w:rsidRDefault="00100B1B" w:rsidP="00100B1B">
      <w:pPr>
        <w:ind w:left="360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        6. </w:t>
      </w:r>
      <w:r w:rsidR="0091095A">
        <w:rPr>
          <w:rFonts w:eastAsia="Times New Roman" w:cs="Arial"/>
          <w:sz w:val="26"/>
          <w:szCs w:val="26"/>
        </w:rPr>
        <w:t>Рекомендовать:</w:t>
      </w:r>
    </w:p>
    <w:p w:rsidR="0091095A" w:rsidRDefault="0091095A">
      <w:pPr>
        <w:ind w:left="390" w:hanging="75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                     - руководителям учреждений и организаций всех форм собственности обеспечить уборку внутренних и прилегающих  территорий</w:t>
      </w:r>
      <w:proofErr w:type="gramStart"/>
      <w:r>
        <w:rPr>
          <w:rFonts w:eastAsia="Times New Roman" w:cs="Arial"/>
          <w:sz w:val="26"/>
          <w:szCs w:val="26"/>
        </w:rPr>
        <w:t xml:space="preserve">  ,</w:t>
      </w:r>
      <w:proofErr w:type="gramEnd"/>
      <w:r>
        <w:rPr>
          <w:rFonts w:eastAsia="Times New Roman" w:cs="Arial"/>
          <w:sz w:val="26"/>
          <w:szCs w:val="26"/>
        </w:rPr>
        <w:t xml:space="preserve"> обустроить газоны и цветники;</w:t>
      </w:r>
    </w:p>
    <w:p w:rsidR="0091095A" w:rsidRDefault="0091095A">
      <w:pPr>
        <w:ind w:left="390" w:hanging="75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                     - директору ГБОУ СОШ п</w:t>
      </w:r>
      <w:proofErr w:type="gramStart"/>
      <w:r>
        <w:rPr>
          <w:rFonts w:eastAsia="Times New Roman" w:cs="Arial"/>
          <w:sz w:val="26"/>
          <w:szCs w:val="26"/>
        </w:rPr>
        <w:t>.Б</w:t>
      </w:r>
      <w:proofErr w:type="gramEnd"/>
      <w:r>
        <w:rPr>
          <w:rFonts w:eastAsia="Times New Roman" w:cs="Arial"/>
          <w:sz w:val="26"/>
          <w:szCs w:val="26"/>
        </w:rPr>
        <w:t xml:space="preserve">ереговой обеспечить уборку территории школы, ремонт заграждений  и приведение в надлежащее состояние элементов благоустройства на прилегающей территории учреждения; </w:t>
      </w:r>
    </w:p>
    <w:p w:rsidR="0091095A" w:rsidRDefault="0091095A">
      <w:pPr>
        <w:ind w:left="390" w:hanging="75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                       - медицинским сотрудникам  обеспечить уборку и приведение в надлежащее санитарное состояние территорий, прилегающих к лечебным учреждениям в п</w:t>
      </w:r>
      <w:proofErr w:type="gramStart"/>
      <w:r>
        <w:rPr>
          <w:rFonts w:eastAsia="Times New Roman" w:cs="Arial"/>
          <w:sz w:val="26"/>
          <w:szCs w:val="26"/>
        </w:rPr>
        <w:t>.Б</w:t>
      </w:r>
      <w:proofErr w:type="gramEnd"/>
      <w:r>
        <w:rPr>
          <w:rFonts w:eastAsia="Times New Roman" w:cs="Arial"/>
          <w:sz w:val="26"/>
          <w:szCs w:val="26"/>
        </w:rPr>
        <w:t xml:space="preserve">ереговой и с.Старый </w:t>
      </w:r>
      <w:proofErr w:type="spellStart"/>
      <w:r>
        <w:rPr>
          <w:rFonts w:eastAsia="Times New Roman" w:cs="Arial"/>
          <w:sz w:val="26"/>
          <w:szCs w:val="26"/>
        </w:rPr>
        <w:t>Тукшум</w:t>
      </w:r>
      <w:proofErr w:type="spellEnd"/>
      <w:r>
        <w:rPr>
          <w:rFonts w:eastAsia="Times New Roman" w:cs="Arial"/>
          <w:sz w:val="26"/>
          <w:szCs w:val="26"/>
        </w:rPr>
        <w:t>.</w:t>
      </w:r>
    </w:p>
    <w:p w:rsidR="0091095A" w:rsidRDefault="0091095A">
      <w:pPr>
        <w:ind w:left="390" w:hanging="2175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7.  Ко                              7. </w:t>
      </w:r>
      <w:proofErr w:type="gramStart"/>
      <w:r>
        <w:rPr>
          <w:rFonts w:eastAsia="Times New Roman" w:cs="Arial"/>
          <w:sz w:val="26"/>
          <w:szCs w:val="26"/>
        </w:rPr>
        <w:t>Контроль за</w:t>
      </w:r>
      <w:proofErr w:type="gramEnd"/>
      <w:r>
        <w:rPr>
          <w:rFonts w:eastAsia="Times New Roman" w:cs="Arial"/>
          <w:sz w:val="26"/>
          <w:szCs w:val="26"/>
        </w:rPr>
        <w:t xml:space="preserve"> исполнением данного постановления оставляю за собой.</w:t>
      </w:r>
    </w:p>
    <w:p w:rsidR="0091095A" w:rsidRDefault="00100B1B">
      <w:pPr>
        <w:numPr>
          <w:ilvl w:val="0"/>
          <w:numId w:val="6"/>
        </w:numPr>
        <w:ind w:left="255" w:hanging="2175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 </w:t>
      </w:r>
      <w:r w:rsidR="0091095A">
        <w:rPr>
          <w:rFonts w:eastAsia="Times New Roman" w:cs="Arial"/>
          <w:sz w:val="26"/>
          <w:szCs w:val="26"/>
        </w:rPr>
        <w:t xml:space="preserve">8.Опубликовать данное Постановление в газете «Вестник сельского поселения    </w:t>
      </w:r>
      <w:r w:rsidR="00FF3B05">
        <w:rPr>
          <w:rFonts w:eastAsia="Times New Roman" w:cs="Arial"/>
          <w:sz w:val="26"/>
          <w:szCs w:val="26"/>
        </w:rPr>
        <w:t xml:space="preserve">  </w:t>
      </w:r>
      <w:r w:rsidR="0091095A">
        <w:rPr>
          <w:rFonts w:eastAsia="Times New Roman" w:cs="Arial"/>
          <w:sz w:val="26"/>
          <w:szCs w:val="26"/>
        </w:rPr>
        <w:t>Береговой»</w:t>
      </w:r>
      <w:r w:rsidR="00FF3B05">
        <w:rPr>
          <w:rFonts w:eastAsia="Times New Roman" w:cs="Arial"/>
          <w:sz w:val="26"/>
          <w:szCs w:val="26"/>
        </w:rPr>
        <w:t>.</w:t>
      </w:r>
    </w:p>
    <w:p w:rsidR="0091095A" w:rsidRDefault="0091095A">
      <w:pPr>
        <w:ind w:left="390" w:hanging="2175"/>
        <w:jc w:val="both"/>
        <w:rPr>
          <w:rFonts w:cs="Arial"/>
          <w:sz w:val="26"/>
          <w:szCs w:val="26"/>
        </w:rPr>
      </w:pPr>
    </w:p>
    <w:p w:rsidR="0091095A" w:rsidRDefault="0091095A">
      <w:pPr>
        <w:ind w:left="390" w:hanging="2175"/>
        <w:jc w:val="both"/>
        <w:rPr>
          <w:rFonts w:cs="Arial"/>
          <w:sz w:val="26"/>
          <w:szCs w:val="26"/>
        </w:rPr>
      </w:pPr>
    </w:p>
    <w:p w:rsidR="0091095A" w:rsidRDefault="0091095A">
      <w:pPr>
        <w:ind w:left="390" w:hanging="2175"/>
        <w:jc w:val="both"/>
        <w:rPr>
          <w:rFonts w:cs="Arial"/>
          <w:sz w:val="26"/>
          <w:szCs w:val="26"/>
        </w:rPr>
      </w:pPr>
    </w:p>
    <w:p w:rsidR="00FF3B05" w:rsidRDefault="0091095A" w:rsidP="00FF3B05">
      <w:pPr>
        <w:ind w:left="390" w:hanging="2175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                                   Глава </w:t>
      </w:r>
    </w:p>
    <w:p w:rsidR="0091095A" w:rsidRDefault="0091095A" w:rsidP="00FF3B05">
      <w:pPr>
        <w:ind w:left="390" w:hanging="2175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                                  сельского поселения </w:t>
      </w:r>
      <w:proofErr w:type="gramStart"/>
      <w:r>
        <w:rPr>
          <w:rFonts w:eastAsia="Times New Roman" w:cs="Arial"/>
          <w:sz w:val="26"/>
          <w:szCs w:val="26"/>
        </w:rPr>
        <w:t>Береговой</w:t>
      </w:r>
      <w:proofErr w:type="gramEnd"/>
      <w:r>
        <w:rPr>
          <w:rFonts w:eastAsia="Times New Roman" w:cs="Arial"/>
          <w:sz w:val="26"/>
          <w:szCs w:val="26"/>
        </w:rPr>
        <w:t xml:space="preserve">                                     </w:t>
      </w:r>
      <w:proofErr w:type="spellStart"/>
      <w:r>
        <w:rPr>
          <w:rFonts w:eastAsia="Times New Roman" w:cs="Arial"/>
          <w:sz w:val="26"/>
          <w:szCs w:val="26"/>
        </w:rPr>
        <w:t>С.Н.Добрыднев</w:t>
      </w:r>
      <w:proofErr w:type="spellEnd"/>
    </w:p>
    <w:p w:rsidR="0091095A" w:rsidRDefault="0091095A">
      <w:pPr>
        <w:ind w:left="390" w:hanging="2175"/>
        <w:jc w:val="both"/>
      </w:pPr>
    </w:p>
    <w:p w:rsidR="0091095A" w:rsidRDefault="0091095A">
      <w:pPr>
        <w:ind w:left="390" w:hanging="2175"/>
        <w:jc w:val="both"/>
      </w:pPr>
    </w:p>
    <w:p w:rsidR="0091095A" w:rsidRDefault="0091095A">
      <w:pPr>
        <w:numPr>
          <w:ilvl w:val="6"/>
          <w:numId w:val="6"/>
        </w:numPr>
        <w:ind w:left="390" w:hanging="2175"/>
        <w:jc w:val="both"/>
        <w:rPr>
          <w:rFonts w:cs="Arial"/>
          <w:sz w:val="26"/>
          <w:szCs w:val="26"/>
        </w:rPr>
      </w:pPr>
    </w:p>
    <w:p w:rsidR="0091095A" w:rsidRDefault="0091095A">
      <w:pPr>
        <w:ind w:left="390" w:hanging="2175"/>
        <w:jc w:val="both"/>
        <w:rPr>
          <w:rFonts w:cs="Arial"/>
          <w:sz w:val="26"/>
          <w:szCs w:val="26"/>
        </w:rPr>
      </w:pPr>
    </w:p>
    <w:p w:rsidR="0091095A" w:rsidRDefault="0091095A">
      <w:pPr>
        <w:ind w:left="390" w:hanging="2175"/>
        <w:jc w:val="both"/>
        <w:rPr>
          <w:rFonts w:cs="Arial"/>
          <w:sz w:val="26"/>
          <w:szCs w:val="26"/>
        </w:rPr>
      </w:pPr>
    </w:p>
    <w:p w:rsidR="0091095A" w:rsidRDefault="0091095A">
      <w:pPr>
        <w:ind w:left="390" w:hanging="2175"/>
        <w:jc w:val="both"/>
        <w:rPr>
          <w:rFonts w:cs="Arial"/>
          <w:sz w:val="26"/>
          <w:szCs w:val="26"/>
        </w:rPr>
      </w:pPr>
    </w:p>
    <w:p w:rsidR="0091095A" w:rsidRDefault="0091095A">
      <w:pPr>
        <w:ind w:left="390" w:hanging="2175"/>
        <w:jc w:val="both"/>
        <w:rPr>
          <w:rFonts w:cs="Arial"/>
          <w:sz w:val="26"/>
          <w:szCs w:val="26"/>
        </w:rPr>
      </w:pPr>
    </w:p>
    <w:p w:rsidR="0091095A" w:rsidRDefault="0091095A">
      <w:pPr>
        <w:ind w:left="390" w:hanging="2175"/>
        <w:jc w:val="both"/>
        <w:rPr>
          <w:rFonts w:cs="Arial"/>
          <w:sz w:val="26"/>
          <w:szCs w:val="26"/>
        </w:rPr>
      </w:pPr>
    </w:p>
    <w:p w:rsidR="0091095A" w:rsidRDefault="0091095A">
      <w:pPr>
        <w:ind w:left="390" w:hanging="2175"/>
        <w:jc w:val="both"/>
        <w:rPr>
          <w:rFonts w:cs="Arial"/>
          <w:sz w:val="26"/>
          <w:szCs w:val="26"/>
        </w:rPr>
      </w:pPr>
    </w:p>
    <w:p w:rsidR="0091095A" w:rsidRDefault="0091095A">
      <w:pPr>
        <w:ind w:left="390" w:hanging="2175"/>
        <w:jc w:val="both"/>
        <w:rPr>
          <w:rFonts w:cs="Arial"/>
          <w:sz w:val="26"/>
          <w:szCs w:val="26"/>
        </w:rPr>
      </w:pPr>
    </w:p>
    <w:p w:rsidR="0091095A" w:rsidRDefault="0091095A">
      <w:pPr>
        <w:ind w:left="390" w:hanging="2175"/>
        <w:jc w:val="both"/>
        <w:rPr>
          <w:rFonts w:cs="Arial"/>
          <w:sz w:val="26"/>
          <w:szCs w:val="26"/>
        </w:rPr>
      </w:pPr>
    </w:p>
    <w:p w:rsidR="0091095A" w:rsidRDefault="0091095A">
      <w:pPr>
        <w:ind w:left="390" w:hanging="2175"/>
        <w:jc w:val="both"/>
        <w:rPr>
          <w:rFonts w:cs="Arial"/>
          <w:sz w:val="26"/>
          <w:szCs w:val="26"/>
        </w:rPr>
      </w:pPr>
    </w:p>
    <w:p w:rsidR="0091095A" w:rsidRDefault="0091095A">
      <w:pPr>
        <w:ind w:left="390" w:hanging="2175"/>
        <w:jc w:val="right"/>
        <w:rPr>
          <w:rFonts w:eastAsia="Times New Roman" w:cs="Arial"/>
        </w:rPr>
      </w:pPr>
      <w:r>
        <w:rPr>
          <w:rFonts w:eastAsia="Times New Roman" w:cs="Arial"/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rFonts w:eastAsia="Times New Roman" w:cs="Arial"/>
        </w:rPr>
        <w:t xml:space="preserve">  </w:t>
      </w:r>
    </w:p>
    <w:p w:rsidR="00FF3B05" w:rsidRDefault="00FF3B05">
      <w:pPr>
        <w:ind w:left="390" w:hanging="2175"/>
        <w:jc w:val="right"/>
        <w:rPr>
          <w:rFonts w:eastAsia="Times New Roman" w:cs="Arial"/>
        </w:rPr>
      </w:pPr>
    </w:p>
    <w:p w:rsidR="00FF3B05" w:rsidRDefault="00FF3B05">
      <w:pPr>
        <w:ind w:left="390" w:hanging="2175"/>
        <w:jc w:val="right"/>
        <w:rPr>
          <w:rFonts w:eastAsia="Times New Roman" w:cs="Arial"/>
        </w:rPr>
      </w:pPr>
    </w:p>
    <w:p w:rsidR="00FF3B05" w:rsidRDefault="00FF3B05">
      <w:pPr>
        <w:ind w:left="390" w:hanging="2175"/>
        <w:jc w:val="right"/>
        <w:rPr>
          <w:rFonts w:eastAsia="Times New Roman" w:cs="Arial"/>
        </w:rPr>
      </w:pPr>
    </w:p>
    <w:p w:rsidR="00FF3B05" w:rsidRDefault="00FF3B05">
      <w:pPr>
        <w:ind w:left="390" w:hanging="2175"/>
        <w:jc w:val="right"/>
        <w:rPr>
          <w:rFonts w:eastAsia="Times New Roman" w:cs="Arial"/>
        </w:rPr>
      </w:pPr>
    </w:p>
    <w:p w:rsidR="00FF3B05" w:rsidRDefault="00FF3B05">
      <w:pPr>
        <w:ind w:left="390" w:hanging="2175"/>
        <w:jc w:val="right"/>
        <w:rPr>
          <w:rFonts w:eastAsia="Times New Roman" w:cs="Arial"/>
        </w:rPr>
      </w:pPr>
    </w:p>
    <w:p w:rsidR="00100B1B" w:rsidRDefault="00100B1B">
      <w:pPr>
        <w:ind w:left="390" w:hanging="2175"/>
        <w:jc w:val="right"/>
        <w:rPr>
          <w:rFonts w:eastAsia="Times New Roman" w:cs="Arial"/>
        </w:rPr>
      </w:pPr>
    </w:p>
    <w:p w:rsidR="00100B1B" w:rsidRDefault="00100B1B">
      <w:pPr>
        <w:ind w:left="390" w:hanging="2175"/>
        <w:jc w:val="right"/>
        <w:rPr>
          <w:rFonts w:eastAsia="Times New Roman" w:cs="Arial"/>
        </w:rPr>
      </w:pPr>
    </w:p>
    <w:p w:rsidR="00100B1B" w:rsidRDefault="00100B1B">
      <w:pPr>
        <w:ind w:left="390" w:hanging="2175"/>
        <w:jc w:val="right"/>
        <w:rPr>
          <w:rFonts w:eastAsia="Times New Roman" w:cs="Arial"/>
        </w:rPr>
      </w:pPr>
    </w:p>
    <w:p w:rsidR="00100B1B" w:rsidRDefault="00100B1B">
      <w:pPr>
        <w:ind w:left="390" w:hanging="2175"/>
        <w:jc w:val="right"/>
        <w:rPr>
          <w:rFonts w:eastAsia="Times New Roman" w:cs="Arial"/>
        </w:rPr>
      </w:pPr>
    </w:p>
    <w:p w:rsidR="00100B1B" w:rsidRDefault="00100B1B">
      <w:pPr>
        <w:ind w:left="390" w:hanging="2175"/>
        <w:jc w:val="right"/>
        <w:rPr>
          <w:rFonts w:eastAsia="Times New Roman" w:cs="Arial"/>
        </w:rPr>
      </w:pPr>
    </w:p>
    <w:p w:rsidR="00100B1B" w:rsidRDefault="00100B1B">
      <w:pPr>
        <w:ind w:left="390" w:hanging="2175"/>
        <w:jc w:val="right"/>
        <w:rPr>
          <w:rFonts w:eastAsia="Times New Roman" w:cs="Arial"/>
        </w:rPr>
      </w:pPr>
    </w:p>
    <w:p w:rsidR="00100B1B" w:rsidRDefault="00100B1B">
      <w:pPr>
        <w:ind w:left="390" w:hanging="2175"/>
        <w:jc w:val="right"/>
        <w:rPr>
          <w:rFonts w:eastAsia="Times New Roman" w:cs="Arial"/>
        </w:rPr>
      </w:pPr>
    </w:p>
    <w:p w:rsidR="00100B1B" w:rsidRDefault="00100B1B">
      <w:pPr>
        <w:ind w:left="390" w:hanging="2175"/>
        <w:jc w:val="right"/>
        <w:rPr>
          <w:rFonts w:eastAsia="Times New Roman" w:cs="Arial"/>
        </w:rPr>
      </w:pPr>
    </w:p>
    <w:p w:rsidR="00100B1B" w:rsidRDefault="00100B1B">
      <w:pPr>
        <w:ind w:left="390" w:hanging="2175"/>
        <w:jc w:val="right"/>
        <w:rPr>
          <w:rFonts w:eastAsia="Times New Roman" w:cs="Arial"/>
        </w:rPr>
      </w:pPr>
    </w:p>
    <w:p w:rsidR="00100B1B" w:rsidRDefault="00100B1B">
      <w:pPr>
        <w:ind w:left="390" w:hanging="2175"/>
        <w:jc w:val="right"/>
        <w:rPr>
          <w:rFonts w:eastAsia="Times New Roman" w:cs="Arial"/>
        </w:rPr>
      </w:pPr>
    </w:p>
    <w:p w:rsidR="00100B1B" w:rsidRDefault="00100B1B">
      <w:pPr>
        <w:ind w:left="390" w:hanging="2175"/>
        <w:jc w:val="right"/>
        <w:rPr>
          <w:rFonts w:eastAsia="Times New Roman" w:cs="Arial"/>
        </w:rPr>
      </w:pPr>
    </w:p>
    <w:p w:rsidR="00AF70BF" w:rsidRDefault="00AF70BF">
      <w:pPr>
        <w:ind w:left="390" w:hanging="2175"/>
        <w:jc w:val="right"/>
        <w:rPr>
          <w:rFonts w:eastAsia="Times New Roman" w:cs="Arial"/>
        </w:rPr>
      </w:pPr>
    </w:p>
    <w:p w:rsidR="0091095A" w:rsidRPr="00FF3B05" w:rsidRDefault="0091095A">
      <w:pPr>
        <w:ind w:left="390" w:hanging="2175"/>
        <w:jc w:val="right"/>
        <w:rPr>
          <w:rFonts w:eastAsia="Times New Roman" w:cs="Arial"/>
        </w:rPr>
      </w:pPr>
      <w:r w:rsidRPr="00FF3B05">
        <w:rPr>
          <w:rFonts w:eastAsia="Times New Roman" w:cs="Arial"/>
        </w:rPr>
        <w:lastRenderedPageBreak/>
        <w:t>Приложение №1</w:t>
      </w:r>
    </w:p>
    <w:p w:rsidR="0091095A" w:rsidRPr="00FF3B05" w:rsidRDefault="0091095A">
      <w:pPr>
        <w:ind w:left="390" w:hanging="2175"/>
        <w:jc w:val="right"/>
        <w:rPr>
          <w:rFonts w:eastAsia="Times New Roman" w:cs="Arial"/>
        </w:rPr>
      </w:pPr>
      <w:r w:rsidRPr="00FF3B05">
        <w:rPr>
          <w:rFonts w:eastAsia="Times New Roman" w:cs="Arial"/>
        </w:rPr>
        <w:t xml:space="preserve">                                                                           к Постановлению Администрации</w:t>
      </w:r>
    </w:p>
    <w:p w:rsidR="0091095A" w:rsidRPr="00FF3B05" w:rsidRDefault="0091095A">
      <w:pPr>
        <w:ind w:left="390" w:hanging="2175"/>
        <w:jc w:val="right"/>
        <w:rPr>
          <w:rFonts w:eastAsia="Times New Roman" w:cs="Arial"/>
        </w:rPr>
      </w:pPr>
      <w:r w:rsidRPr="00FF3B05">
        <w:rPr>
          <w:rFonts w:eastAsia="Times New Roman" w:cs="Arial"/>
        </w:rPr>
        <w:t xml:space="preserve">сельского поселения  </w:t>
      </w:r>
      <w:proofErr w:type="gramStart"/>
      <w:r w:rsidRPr="00FF3B05">
        <w:rPr>
          <w:rFonts w:eastAsia="Times New Roman" w:cs="Arial"/>
        </w:rPr>
        <w:t>Береговой</w:t>
      </w:r>
      <w:proofErr w:type="gramEnd"/>
    </w:p>
    <w:p w:rsidR="0091095A" w:rsidRPr="00FF3B05" w:rsidRDefault="0091095A">
      <w:pPr>
        <w:ind w:left="390" w:hanging="2175"/>
        <w:jc w:val="right"/>
        <w:rPr>
          <w:rFonts w:eastAsia="Times New Roman" w:cs="Arial"/>
        </w:rPr>
      </w:pPr>
      <w:r w:rsidRPr="00FF3B05">
        <w:rPr>
          <w:rFonts w:eastAsia="Times New Roman" w:cs="Arial"/>
        </w:rPr>
        <w:t xml:space="preserve"> </w:t>
      </w:r>
      <w:r w:rsidR="00AF70BF">
        <w:rPr>
          <w:sz w:val="26"/>
          <w:szCs w:val="26"/>
        </w:rPr>
        <w:t>от «06»  апреля 2021 г. № 36</w:t>
      </w:r>
    </w:p>
    <w:p w:rsidR="0091095A" w:rsidRDefault="0091095A">
      <w:pPr>
        <w:ind w:left="390" w:hanging="2175"/>
        <w:jc w:val="right"/>
        <w:rPr>
          <w:rFonts w:cs="Arial"/>
          <w:sz w:val="26"/>
          <w:szCs w:val="26"/>
        </w:rPr>
      </w:pPr>
    </w:p>
    <w:p w:rsidR="0091095A" w:rsidRDefault="0091095A">
      <w:pPr>
        <w:ind w:left="390" w:hanging="2175"/>
        <w:jc w:val="center"/>
        <w:rPr>
          <w:rFonts w:cs="Arial"/>
          <w:b/>
          <w:bCs/>
          <w:sz w:val="26"/>
          <w:szCs w:val="26"/>
        </w:rPr>
      </w:pPr>
    </w:p>
    <w:p w:rsidR="0091095A" w:rsidRDefault="0091095A">
      <w:pPr>
        <w:ind w:left="390" w:hanging="2175"/>
        <w:jc w:val="center"/>
        <w:rPr>
          <w:rFonts w:eastAsia="Times New Roman" w:cs="Arial"/>
          <w:b/>
          <w:bCs/>
          <w:sz w:val="26"/>
          <w:szCs w:val="26"/>
        </w:rPr>
      </w:pPr>
      <w:r>
        <w:rPr>
          <w:rFonts w:eastAsia="Times New Roman" w:cs="Arial"/>
          <w:b/>
          <w:bCs/>
          <w:sz w:val="26"/>
          <w:szCs w:val="26"/>
        </w:rPr>
        <w:t xml:space="preserve">                                              План мероприятий по благоустройству территории сельского поселения Береговой на 20</w:t>
      </w:r>
      <w:r w:rsidR="00AF70BF">
        <w:rPr>
          <w:rFonts w:eastAsia="Times New Roman" w:cs="Arial"/>
          <w:b/>
          <w:bCs/>
          <w:sz w:val="26"/>
          <w:szCs w:val="26"/>
        </w:rPr>
        <w:t>2</w:t>
      </w:r>
      <w:r>
        <w:rPr>
          <w:rFonts w:eastAsia="Times New Roman" w:cs="Arial"/>
          <w:b/>
          <w:bCs/>
          <w:sz w:val="26"/>
          <w:szCs w:val="26"/>
        </w:rPr>
        <w:t>1 год</w:t>
      </w:r>
    </w:p>
    <w:p w:rsidR="0091095A" w:rsidRDefault="0091095A">
      <w:pPr>
        <w:ind w:left="390" w:hanging="2175"/>
        <w:jc w:val="center"/>
        <w:rPr>
          <w:rFonts w:cs="Arial"/>
          <w:b/>
          <w:bCs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09"/>
        <w:gridCol w:w="2430"/>
      </w:tblGrid>
      <w:tr w:rsidR="0091095A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работ (мероприятий)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 выполнении</w:t>
            </w:r>
          </w:p>
        </w:tc>
      </w:tr>
      <w:tr w:rsidR="0091095A">
        <w:tc>
          <w:tcPr>
            <w:tcW w:w="965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Жилищный фонд</w:t>
            </w:r>
          </w:p>
        </w:tc>
      </w:tr>
      <w:tr w:rsidR="0091095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  <w:r>
              <w:t>Уборка придомовых территорий; территорий,</w:t>
            </w:r>
            <w:r w:rsidR="00100B1B">
              <w:t xml:space="preserve"> </w:t>
            </w:r>
            <w:r>
              <w:t>закрепленных за организациями  и предприятиями; вывоз мусора и листвы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  <w:r>
              <w:t>Собственники и арендаторы зданий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100B1B" w:rsidP="00100B1B">
            <w:pPr>
              <w:pStyle w:val="a6"/>
              <w:snapToGrid w:val="0"/>
              <w:jc w:val="center"/>
            </w:pPr>
            <w:r>
              <w:t>Март -</w:t>
            </w:r>
            <w:r w:rsidR="00AF70BF">
              <w:t xml:space="preserve"> </w:t>
            </w:r>
            <w:r>
              <w:t>а</w:t>
            </w:r>
            <w:r w:rsidR="0091095A">
              <w:t>прель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</w:p>
        </w:tc>
      </w:tr>
      <w:tr w:rsidR="0091095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  <w:r>
              <w:t xml:space="preserve">Субботник по уборке мусора; санитарная вырубка кустарника; разбор </w:t>
            </w:r>
            <w:proofErr w:type="spellStart"/>
            <w:r>
              <w:t>подвалов</w:t>
            </w:r>
            <w:proofErr w:type="gramStart"/>
            <w:r>
              <w:t>;о</w:t>
            </w:r>
            <w:proofErr w:type="gramEnd"/>
            <w:r>
              <w:t>чистка</w:t>
            </w:r>
            <w:proofErr w:type="spellEnd"/>
            <w:r>
              <w:t xml:space="preserve"> от мусора пожарных проездов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  <w:r>
              <w:t>Собственники жилья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100B1B">
            <w:pPr>
              <w:pStyle w:val="a6"/>
              <w:snapToGrid w:val="0"/>
              <w:jc w:val="center"/>
            </w:pPr>
            <w:r>
              <w:t xml:space="preserve">Март </w:t>
            </w:r>
            <w:proofErr w:type="gramStart"/>
            <w:r>
              <w:t>-а</w:t>
            </w:r>
            <w:proofErr w:type="gramEnd"/>
            <w:r>
              <w:t>прель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</w:p>
        </w:tc>
      </w:tr>
      <w:tr w:rsidR="0091095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  <w:r>
              <w:t>Приведение в порядок фасадов зданий (косметический ремонт), мытье оконных рам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  <w:r>
              <w:t>Собственники и арендаторы зданий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100B1B">
            <w:pPr>
              <w:pStyle w:val="a6"/>
              <w:snapToGrid w:val="0"/>
              <w:jc w:val="center"/>
            </w:pPr>
            <w:r>
              <w:t xml:space="preserve">Март - </w:t>
            </w:r>
            <w:r w:rsidR="00AF70BF">
              <w:t xml:space="preserve"> </w:t>
            </w:r>
            <w:r>
              <w:t>апрель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</w:p>
        </w:tc>
      </w:tr>
      <w:tr w:rsidR="0091095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  <w:r>
              <w:t>Уборка придомовой территории, скашивание травы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  <w:r>
              <w:t>Жители частного сектора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 w:rsidP="00AF70BF">
            <w:pPr>
              <w:pStyle w:val="a6"/>
              <w:snapToGrid w:val="0"/>
              <w:jc w:val="center"/>
            </w:pPr>
            <w:r>
              <w:t>В течени</w:t>
            </w:r>
            <w:r w:rsidR="00AF70BF">
              <w:t>е</w:t>
            </w:r>
            <w:r>
              <w:t xml:space="preserve"> всего весенне-летнего периода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</w:p>
        </w:tc>
      </w:tr>
      <w:tr w:rsidR="0091095A">
        <w:tc>
          <w:tcPr>
            <w:tcW w:w="965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Благоустройство территории</w:t>
            </w:r>
          </w:p>
        </w:tc>
      </w:tr>
      <w:tr w:rsidR="0091095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  <w:r>
              <w:t>Уборка скверов, парков, площадей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  <w:r>
              <w:t>Работники Администрации, общеобразовательных и муниципальных учреждений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100B1B">
            <w:pPr>
              <w:pStyle w:val="a6"/>
              <w:snapToGrid w:val="0"/>
              <w:jc w:val="center"/>
            </w:pPr>
            <w:r>
              <w:t>Март - апрель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</w:p>
        </w:tc>
      </w:tr>
      <w:tr w:rsidR="0091095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  <w:r>
              <w:t xml:space="preserve">Приведение в порядок памятников и обелисков воинской славы. </w:t>
            </w:r>
            <w:proofErr w:type="gramStart"/>
            <w:r>
              <w:t>Санитарная</w:t>
            </w:r>
            <w:proofErr w:type="gramEnd"/>
            <w:r>
              <w:t xml:space="preserve"> уборки прилежащей к ним  территории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  <w:r>
              <w:t>Работники Администрации, общеобразовательных и муниципальных учреждений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 w:rsidP="00AF70BF">
            <w:pPr>
              <w:pStyle w:val="a6"/>
              <w:snapToGrid w:val="0"/>
              <w:jc w:val="center"/>
            </w:pPr>
            <w:r>
              <w:t xml:space="preserve">До </w:t>
            </w:r>
            <w:r w:rsidR="00100B1B">
              <w:t>30</w:t>
            </w:r>
            <w:r>
              <w:t>.0</w:t>
            </w:r>
            <w:r w:rsidR="00100B1B">
              <w:t>4</w:t>
            </w:r>
            <w:r>
              <w:t>.20</w:t>
            </w:r>
            <w:r w:rsidR="00100B1B">
              <w:t>2</w:t>
            </w:r>
            <w:r w:rsidR="00AF70BF">
              <w:t>1</w:t>
            </w:r>
            <w:r>
              <w:t>г.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</w:p>
        </w:tc>
      </w:tr>
      <w:tr w:rsidR="0091095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  <w:r>
              <w:t>Ремонт и покраска памятников и обелисков воинской славы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  <w:r>
              <w:t>Работники Администрации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 w:rsidP="00AF70BF">
            <w:pPr>
              <w:pStyle w:val="a6"/>
              <w:snapToGrid w:val="0"/>
              <w:jc w:val="center"/>
            </w:pPr>
            <w:r>
              <w:t>До 08.05.20</w:t>
            </w:r>
            <w:r w:rsidR="00AF70BF">
              <w:t>2</w:t>
            </w:r>
            <w:r>
              <w:t>1г.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</w:p>
        </w:tc>
      </w:tr>
      <w:tr w:rsidR="0091095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  <w:r>
              <w:lastRenderedPageBreak/>
              <w:t>Ликвидация стихийных свалок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  <w:r>
              <w:t>Работники Администрации, собственники и арендаторы зданий, жители частного сектора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Pr="00100B1B" w:rsidRDefault="00100B1B">
            <w:pPr>
              <w:pStyle w:val="a6"/>
              <w:jc w:val="center"/>
            </w:pPr>
            <w:r>
              <w:rPr>
                <w:lang w:val="en-US"/>
              </w:rPr>
              <w:t xml:space="preserve">II-III </w:t>
            </w:r>
            <w:r>
              <w:t>квартал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</w:p>
        </w:tc>
      </w:tr>
      <w:tr w:rsidR="0091095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  <w:r>
              <w:t>Разбивка клумб, посадка цветов, деревьев и других зеленых насаждений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  <w:r>
              <w:t>Работники Администрации, собственники и арендаторы зданий, жители частного сектора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  <w:r>
              <w:t>Апрель -</w:t>
            </w:r>
            <w:r w:rsidR="00AF70BF">
              <w:t xml:space="preserve"> </w:t>
            </w:r>
            <w:r>
              <w:t>май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</w:p>
        </w:tc>
      </w:tr>
      <w:tr w:rsidR="0091095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  <w:r>
              <w:t>Покраска бордюров, опор освещения, побелка культурных насаждений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  <w:r>
              <w:t>Временно неработающие граждане, стоящие на учете в Центре занятости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  <w:r>
              <w:t>Апрель -</w:t>
            </w:r>
            <w:r w:rsidR="00AF70BF">
              <w:t xml:space="preserve"> </w:t>
            </w:r>
            <w:r>
              <w:t>май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</w:p>
        </w:tc>
      </w:tr>
      <w:tr w:rsidR="0091095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  <w:r>
              <w:t>Уборка территорий кладбищ, установка бункеров для сбора ТБО, завоз воды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  <w:r>
              <w:t>Работники Администрации,</w:t>
            </w:r>
          </w:p>
          <w:p w:rsidR="0091095A" w:rsidRDefault="0091095A">
            <w:pPr>
              <w:pStyle w:val="a6"/>
              <w:jc w:val="center"/>
            </w:pPr>
            <w:r>
              <w:t>ООО «</w:t>
            </w:r>
            <w:proofErr w:type="spellStart"/>
            <w:r>
              <w:t>АгроЭлит</w:t>
            </w:r>
            <w:proofErr w:type="spellEnd"/>
            <w:r>
              <w:t xml:space="preserve">», ЗАО </w:t>
            </w:r>
            <w:proofErr w:type="spellStart"/>
            <w:r>
              <w:t>Шигонское</w:t>
            </w:r>
            <w:proofErr w:type="spellEnd"/>
            <w:r>
              <w:t xml:space="preserve"> СПХ «Колос»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1095A" w:rsidRDefault="00100B1B" w:rsidP="00FF3B05">
            <w:pPr>
              <w:pStyle w:val="a6"/>
              <w:snapToGrid w:val="0"/>
              <w:jc w:val="center"/>
            </w:pPr>
            <w:r>
              <w:t>Апрель -</w:t>
            </w:r>
            <w:r w:rsidR="00AF70BF">
              <w:t xml:space="preserve"> </w:t>
            </w:r>
            <w:r>
              <w:t>май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95A" w:rsidRDefault="0091095A">
            <w:pPr>
              <w:pStyle w:val="a6"/>
              <w:snapToGrid w:val="0"/>
              <w:jc w:val="center"/>
            </w:pPr>
          </w:p>
        </w:tc>
      </w:tr>
    </w:tbl>
    <w:p w:rsidR="0091095A" w:rsidRDefault="0091095A">
      <w:pPr>
        <w:ind w:left="390" w:hanging="2175"/>
        <w:jc w:val="center"/>
      </w:pPr>
    </w:p>
    <w:p w:rsidR="00100B1B" w:rsidRDefault="00100B1B">
      <w:pPr>
        <w:ind w:left="390" w:hanging="2175"/>
        <w:jc w:val="right"/>
        <w:rPr>
          <w:rFonts w:eastAsia="Times New Roman" w:cs="Arial"/>
          <w:sz w:val="26"/>
          <w:szCs w:val="26"/>
        </w:rPr>
      </w:pPr>
    </w:p>
    <w:p w:rsidR="0091095A" w:rsidRDefault="0091095A">
      <w:pPr>
        <w:ind w:left="390" w:hanging="2175"/>
        <w:jc w:val="right"/>
        <w:rPr>
          <w:rFonts w:eastAsia="Times New Roman" w:cs="Arial"/>
        </w:rPr>
      </w:pPr>
      <w:r>
        <w:rPr>
          <w:rFonts w:eastAsia="Times New Roman" w:cs="Arial"/>
          <w:sz w:val="26"/>
          <w:szCs w:val="26"/>
        </w:rPr>
        <w:t xml:space="preserve">    </w:t>
      </w:r>
      <w:r>
        <w:rPr>
          <w:rFonts w:eastAsia="Times New Roman" w:cs="Arial"/>
        </w:rPr>
        <w:t xml:space="preserve">  Приложение № 2</w:t>
      </w:r>
    </w:p>
    <w:p w:rsidR="00FF3B05" w:rsidRPr="00FF3B05" w:rsidRDefault="00FF3B05" w:rsidP="00FF3B05">
      <w:pPr>
        <w:ind w:left="390" w:hanging="2175"/>
        <w:jc w:val="right"/>
        <w:rPr>
          <w:rFonts w:eastAsia="Times New Roman" w:cs="Arial"/>
        </w:rPr>
      </w:pPr>
      <w:r w:rsidRPr="00FF3B05">
        <w:rPr>
          <w:rFonts w:eastAsia="Times New Roman" w:cs="Arial"/>
        </w:rPr>
        <w:t xml:space="preserve">                                                                           к Постановлению Администрации</w:t>
      </w:r>
    </w:p>
    <w:p w:rsidR="00FF3B05" w:rsidRPr="00FF3B05" w:rsidRDefault="00FF3B05" w:rsidP="00FF3B05">
      <w:pPr>
        <w:ind w:left="390" w:hanging="2175"/>
        <w:jc w:val="right"/>
        <w:rPr>
          <w:rFonts w:eastAsia="Times New Roman" w:cs="Arial"/>
        </w:rPr>
      </w:pPr>
      <w:r w:rsidRPr="00FF3B05">
        <w:rPr>
          <w:rFonts w:eastAsia="Times New Roman" w:cs="Arial"/>
        </w:rPr>
        <w:t xml:space="preserve">сельского поселения  </w:t>
      </w:r>
      <w:proofErr w:type="gramStart"/>
      <w:r w:rsidRPr="00FF3B05">
        <w:rPr>
          <w:rFonts w:eastAsia="Times New Roman" w:cs="Arial"/>
        </w:rPr>
        <w:t>Береговой</w:t>
      </w:r>
      <w:proofErr w:type="gramEnd"/>
    </w:p>
    <w:p w:rsidR="00FF3B05" w:rsidRPr="00FF3B05" w:rsidRDefault="00FF3B05" w:rsidP="00FF3B05">
      <w:pPr>
        <w:ind w:left="390" w:hanging="2175"/>
        <w:jc w:val="right"/>
        <w:rPr>
          <w:rFonts w:eastAsia="Times New Roman" w:cs="Arial"/>
        </w:rPr>
      </w:pPr>
      <w:r w:rsidRPr="00FF3B05">
        <w:rPr>
          <w:rFonts w:eastAsia="Times New Roman" w:cs="Arial"/>
        </w:rPr>
        <w:t xml:space="preserve"> </w:t>
      </w:r>
      <w:r w:rsidR="00AF70BF">
        <w:rPr>
          <w:sz w:val="26"/>
          <w:szCs w:val="26"/>
        </w:rPr>
        <w:t>от «06»  апреля 2021 г. № 36</w:t>
      </w:r>
    </w:p>
    <w:p w:rsidR="0091095A" w:rsidRDefault="0091095A">
      <w:pPr>
        <w:ind w:left="390" w:hanging="2175"/>
        <w:jc w:val="center"/>
        <w:rPr>
          <w:rFonts w:eastAsia="Times New Roman" w:cs="Arial"/>
          <w:b/>
          <w:bCs/>
          <w:sz w:val="26"/>
          <w:szCs w:val="26"/>
        </w:rPr>
      </w:pPr>
      <w:r>
        <w:rPr>
          <w:rFonts w:eastAsia="Times New Roman" w:cs="Arial"/>
          <w:b/>
          <w:bCs/>
          <w:sz w:val="26"/>
          <w:szCs w:val="26"/>
        </w:rPr>
        <w:t xml:space="preserve">                        Состав комиссии</w:t>
      </w:r>
    </w:p>
    <w:p w:rsidR="0091095A" w:rsidRDefault="0091095A">
      <w:pPr>
        <w:ind w:left="390" w:hanging="2175"/>
        <w:jc w:val="center"/>
        <w:rPr>
          <w:rFonts w:eastAsia="Times New Roman" w:cs="Arial"/>
          <w:b/>
          <w:bCs/>
          <w:sz w:val="26"/>
          <w:szCs w:val="26"/>
        </w:rPr>
      </w:pPr>
      <w:r>
        <w:rPr>
          <w:rFonts w:eastAsia="Times New Roman" w:cs="Arial"/>
          <w:b/>
          <w:bCs/>
          <w:sz w:val="26"/>
          <w:szCs w:val="26"/>
        </w:rPr>
        <w:t xml:space="preserve">                  по санитарной очистке и благоустройству</w:t>
      </w:r>
    </w:p>
    <w:p w:rsidR="0091095A" w:rsidRDefault="0091095A">
      <w:pPr>
        <w:ind w:left="390" w:hanging="2175"/>
        <w:jc w:val="center"/>
        <w:rPr>
          <w:rFonts w:eastAsia="Times New Roman" w:cs="Arial"/>
          <w:b/>
          <w:bCs/>
          <w:sz w:val="26"/>
          <w:szCs w:val="26"/>
        </w:rPr>
      </w:pPr>
      <w:r>
        <w:rPr>
          <w:rFonts w:eastAsia="Times New Roman" w:cs="Arial"/>
          <w:b/>
          <w:bCs/>
          <w:sz w:val="26"/>
          <w:szCs w:val="26"/>
        </w:rPr>
        <w:t xml:space="preserve">                  территории сельского поселения Береговой</w:t>
      </w:r>
    </w:p>
    <w:p w:rsidR="0091095A" w:rsidRDefault="0091095A">
      <w:pPr>
        <w:ind w:left="390" w:hanging="2175"/>
        <w:jc w:val="center"/>
        <w:rPr>
          <w:rFonts w:cs="Arial"/>
          <w:b/>
          <w:bCs/>
          <w:sz w:val="26"/>
          <w:szCs w:val="26"/>
        </w:rPr>
      </w:pPr>
    </w:p>
    <w:p w:rsidR="0091095A" w:rsidRDefault="0091095A">
      <w:pPr>
        <w:ind w:left="405" w:hanging="2177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b/>
          <w:bCs/>
          <w:sz w:val="26"/>
          <w:szCs w:val="26"/>
        </w:rPr>
        <w:t xml:space="preserve">                              Председатель комиссии:                           </w:t>
      </w:r>
      <w:proofErr w:type="spellStart"/>
      <w:r>
        <w:rPr>
          <w:rFonts w:eastAsia="Times New Roman" w:cs="Arial"/>
          <w:sz w:val="26"/>
          <w:szCs w:val="26"/>
        </w:rPr>
        <w:t>Добрыднев</w:t>
      </w:r>
      <w:proofErr w:type="spellEnd"/>
      <w:r>
        <w:rPr>
          <w:rFonts w:eastAsia="Times New Roman" w:cs="Arial"/>
          <w:sz w:val="26"/>
          <w:szCs w:val="26"/>
        </w:rPr>
        <w:t xml:space="preserve"> С.Н. , Глава сельского поселения </w:t>
      </w:r>
      <w:proofErr w:type="gramStart"/>
      <w:r>
        <w:rPr>
          <w:rFonts w:eastAsia="Times New Roman" w:cs="Arial"/>
          <w:sz w:val="26"/>
          <w:szCs w:val="26"/>
        </w:rPr>
        <w:t>Береговой</w:t>
      </w:r>
      <w:proofErr w:type="gramEnd"/>
      <w:r>
        <w:rPr>
          <w:rFonts w:eastAsia="Times New Roman" w:cs="Arial"/>
          <w:sz w:val="26"/>
          <w:szCs w:val="26"/>
        </w:rPr>
        <w:t>;</w:t>
      </w:r>
    </w:p>
    <w:p w:rsidR="0091095A" w:rsidRDefault="0091095A">
      <w:pPr>
        <w:ind w:left="405" w:hanging="2177"/>
        <w:rPr>
          <w:rFonts w:cs="Arial"/>
          <w:b/>
          <w:bCs/>
          <w:sz w:val="26"/>
          <w:szCs w:val="26"/>
        </w:rPr>
      </w:pPr>
    </w:p>
    <w:p w:rsidR="0091095A" w:rsidRDefault="0091095A">
      <w:pPr>
        <w:ind w:left="405" w:hanging="2177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                              </w:t>
      </w:r>
      <w:r>
        <w:rPr>
          <w:rFonts w:eastAsia="Times New Roman" w:cs="Arial"/>
          <w:b/>
          <w:bCs/>
          <w:sz w:val="26"/>
          <w:szCs w:val="26"/>
        </w:rPr>
        <w:t xml:space="preserve">Заместитель Председателя комиссии:   </w:t>
      </w:r>
      <w:proofErr w:type="spellStart"/>
      <w:r>
        <w:rPr>
          <w:rFonts w:eastAsia="Times New Roman" w:cs="Arial"/>
          <w:sz w:val="26"/>
          <w:szCs w:val="26"/>
        </w:rPr>
        <w:t>Митянишева</w:t>
      </w:r>
      <w:proofErr w:type="spellEnd"/>
      <w:r>
        <w:rPr>
          <w:rFonts w:eastAsia="Times New Roman" w:cs="Arial"/>
          <w:sz w:val="26"/>
          <w:szCs w:val="26"/>
        </w:rPr>
        <w:t xml:space="preserve"> Е.С., ведущий специалист </w:t>
      </w:r>
    </w:p>
    <w:p w:rsidR="00AF70BF" w:rsidRDefault="00AF70BF">
      <w:pPr>
        <w:ind w:left="405" w:hanging="2177"/>
      </w:pPr>
    </w:p>
    <w:p w:rsidR="0091095A" w:rsidRDefault="0091095A">
      <w:pPr>
        <w:ind w:left="405" w:hanging="2177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                              </w:t>
      </w:r>
      <w:r>
        <w:rPr>
          <w:rFonts w:eastAsia="Times New Roman" w:cs="Arial"/>
          <w:b/>
          <w:bCs/>
          <w:sz w:val="26"/>
          <w:szCs w:val="26"/>
        </w:rPr>
        <w:t>Секретарь комиссии:</w:t>
      </w:r>
      <w:r>
        <w:rPr>
          <w:rFonts w:eastAsia="Times New Roman" w:cs="Arial"/>
          <w:sz w:val="26"/>
          <w:szCs w:val="26"/>
        </w:rPr>
        <w:t xml:space="preserve">   </w:t>
      </w:r>
      <w:proofErr w:type="spellStart"/>
      <w:r w:rsidR="00AF70BF">
        <w:rPr>
          <w:rFonts w:eastAsia="Times New Roman" w:cs="Arial"/>
          <w:sz w:val="26"/>
          <w:szCs w:val="26"/>
        </w:rPr>
        <w:t>Кутчер</w:t>
      </w:r>
      <w:proofErr w:type="spellEnd"/>
      <w:r w:rsidR="00AF70BF">
        <w:rPr>
          <w:rFonts w:eastAsia="Times New Roman" w:cs="Arial"/>
          <w:sz w:val="26"/>
          <w:szCs w:val="26"/>
        </w:rPr>
        <w:t xml:space="preserve"> Т.В.</w:t>
      </w:r>
      <w:r>
        <w:rPr>
          <w:rFonts w:eastAsia="Times New Roman" w:cs="Arial"/>
          <w:sz w:val="26"/>
          <w:szCs w:val="26"/>
        </w:rPr>
        <w:t xml:space="preserve">, </w:t>
      </w:r>
      <w:r w:rsidR="00AF70BF">
        <w:rPr>
          <w:rFonts w:eastAsia="Times New Roman" w:cs="Arial"/>
          <w:sz w:val="26"/>
          <w:szCs w:val="26"/>
        </w:rPr>
        <w:t>специалист 1 категории</w:t>
      </w:r>
    </w:p>
    <w:p w:rsidR="0091095A" w:rsidRDefault="0091095A">
      <w:pPr>
        <w:ind w:left="405" w:hanging="2177"/>
        <w:rPr>
          <w:rFonts w:cs="Arial"/>
          <w:b/>
          <w:bCs/>
          <w:sz w:val="26"/>
          <w:szCs w:val="26"/>
        </w:rPr>
      </w:pPr>
    </w:p>
    <w:p w:rsidR="0091095A" w:rsidRDefault="0091095A">
      <w:pPr>
        <w:ind w:left="405" w:hanging="2177"/>
        <w:rPr>
          <w:rFonts w:eastAsia="Times New Roman" w:cs="Arial"/>
          <w:b/>
          <w:bCs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                             </w:t>
      </w:r>
      <w:r>
        <w:rPr>
          <w:rFonts w:eastAsia="Times New Roman" w:cs="Arial"/>
          <w:b/>
          <w:bCs/>
          <w:sz w:val="26"/>
          <w:szCs w:val="26"/>
        </w:rPr>
        <w:t xml:space="preserve">  Члены комиссии</w:t>
      </w:r>
      <w:proofErr w:type="gramStart"/>
      <w:r>
        <w:rPr>
          <w:rFonts w:eastAsia="Times New Roman" w:cs="Arial"/>
          <w:b/>
          <w:bCs/>
          <w:sz w:val="26"/>
          <w:szCs w:val="26"/>
        </w:rPr>
        <w:t xml:space="preserve"> :</w:t>
      </w:r>
      <w:proofErr w:type="gramEnd"/>
      <w:r>
        <w:rPr>
          <w:rFonts w:eastAsia="Times New Roman" w:cs="Arial"/>
          <w:b/>
          <w:bCs/>
          <w:sz w:val="26"/>
          <w:szCs w:val="26"/>
        </w:rPr>
        <w:t xml:space="preserve">  </w:t>
      </w:r>
    </w:p>
    <w:p w:rsidR="0091095A" w:rsidRDefault="0091095A">
      <w:pPr>
        <w:ind w:left="405" w:hanging="2177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b/>
          <w:bCs/>
          <w:sz w:val="26"/>
          <w:szCs w:val="26"/>
        </w:rPr>
        <w:t xml:space="preserve">                                </w:t>
      </w:r>
      <w:proofErr w:type="spellStart"/>
      <w:r>
        <w:rPr>
          <w:rFonts w:eastAsia="Times New Roman" w:cs="Arial"/>
          <w:sz w:val="26"/>
          <w:szCs w:val="26"/>
        </w:rPr>
        <w:t>Плишкина</w:t>
      </w:r>
      <w:proofErr w:type="spellEnd"/>
      <w:r>
        <w:rPr>
          <w:rFonts w:eastAsia="Times New Roman" w:cs="Arial"/>
          <w:sz w:val="26"/>
          <w:szCs w:val="26"/>
        </w:rPr>
        <w:t xml:space="preserve">  Е.В. -                      медсестра общей практики (по   согласованию);</w:t>
      </w:r>
    </w:p>
    <w:p w:rsidR="0091095A" w:rsidRDefault="0091095A" w:rsidP="00AF70BF">
      <w:pPr>
        <w:ind w:left="405" w:hanging="2177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                                Бугрова Т.Ф.                              Председатель </w:t>
      </w:r>
      <w:r w:rsidR="00AF70BF">
        <w:rPr>
          <w:rFonts w:eastAsia="Times New Roman" w:cs="Arial"/>
          <w:sz w:val="26"/>
          <w:szCs w:val="26"/>
        </w:rPr>
        <w:t>Собрания представителей сельского поселения Береговой</w:t>
      </w:r>
      <w:r>
        <w:rPr>
          <w:rFonts w:eastAsia="Times New Roman" w:cs="Arial"/>
          <w:sz w:val="26"/>
          <w:szCs w:val="26"/>
        </w:rPr>
        <w:t xml:space="preserve"> (по согласованию)</w:t>
      </w:r>
    </w:p>
    <w:p w:rsidR="0091095A" w:rsidRDefault="0091095A">
      <w:pPr>
        <w:ind w:left="405" w:hanging="2177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                                Коновалова Н.А.-                     заведующая ФАП </w:t>
      </w:r>
      <w:proofErr w:type="spellStart"/>
      <w:r>
        <w:rPr>
          <w:rFonts w:eastAsia="Times New Roman" w:cs="Arial"/>
          <w:sz w:val="26"/>
          <w:szCs w:val="26"/>
        </w:rPr>
        <w:t>с.Ст</w:t>
      </w:r>
      <w:proofErr w:type="gramStart"/>
      <w:r>
        <w:rPr>
          <w:rFonts w:eastAsia="Times New Roman" w:cs="Arial"/>
          <w:sz w:val="26"/>
          <w:szCs w:val="26"/>
        </w:rPr>
        <w:t>.Т</w:t>
      </w:r>
      <w:proofErr w:type="gramEnd"/>
      <w:r>
        <w:rPr>
          <w:rFonts w:eastAsia="Times New Roman" w:cs="Arial"/>
          <w:sz w:val="26"/>
          <w:szCs w:val="26"/>
        </w:rPr>
        <w:t>укшум</w:t>
      </w:r>
      <w:proofErr w:type="spellEnd"/>
      <w:r>
        <w:rPr>
          <w:rFonts w:eastAsia="Times New Roman" w:cs="Arial"/>
          <w:sz w:val="26"/>
          <w:szCs w:val="26"/>
        </w:rPr>
        <w:t xml:space="preserve"> (по согласованию);</w:t>
      </w:r>
    </w:p>
    <w:p w:rsidR="0091095A" w:rsidRDefault="0091095A">
      <w:pPr>
        <w:ind w:left="405" w:hanging="2177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                                </w:t>
      </w:r>
      <w:r w:rsidR="00AF70BF">
        <w:rPr>
          <w:rFonts w:eastAsia="Times New Roman" w:cs="Arial"/>
          <w:sz w:val="26"/>
          <w:szCs w:val="26"/>
        </w:rPr>
        <w:t>Кузь</w:t>
      </w:r>
      <w:r w:rsidR="00100B1B">
        <w:rPr>
          <w:rFonts w:eastAsia="Times New Roman" w:cs="Arial"/>
          <w:sz w:val="26"/>
          <w:szCs w:val="26"/>
        </w:rPr>
        <w:t xml:space="preserve">мина </w:t>
      </w:r>
      <w:r w:rsidR="00AF70BF">
        <w:rPr>
          <w:rFonts w:eastAsia="Times New Roman" w:cs="Arial"/>
          <w:sz w:val="26"/>
          <w:szCs w:val="26"/>
        </w:rPr>
        <w:t>М.А.-</w:t>
      </w:r>
      <w:r>
        <w:rPr>
          <w:rFonts w:eastAsia="Times New Roman" w:cs="Arial"/>
          <w:sz w:val="26"/>
          <w:szCs w:val="26"/>
        </w:rPr>
        <w:t xml:space="preserve">                               </w:t>
      </w:r>
      <w:r w:rsidR="00100B1B">
        <w:rPr>
          <w:rFonts w:eastAsia="Times New Roman" w:cs="Arial"/>
          <w:sz w:val="26"/>
          <w:szCs w:val="26"/>
        </w:rPr>
        <w:t>и.о.</w:t>
      </w:r>
      <w:r>
        <w:rPr>
          <w:rFonts w:eastAsia="Times New Roman" w:cs="Arial"/>
          <w:sz w:val="26"/>
          <w:szCs w:val="26"/>
        </w:rPr>
        <w:t>директор</w:t>
      </w:r>
      <w:r w:rsidR="00100B1B">
        <w:rPr>
          <w:rFonts w:eastAsia="Times New Roman" w:cs="Arial"/>
          <w:sz w:val="26"/>
          <w:szCs w:val="26"/>
        </w:rPr>
        <w:t>а</w:t>
      </w:r>
      <w:r>
        <w:rPr>
          <w:rFonts w:eastAsia="Times New Roman" w:cs="Arial"/>
          <w:sz w:val="26"/>
          <w:szCs w:val="26"/>
        </w:rPr>
        <w:t xml:space="preserve"> ГБОУ СОШ п</w:t>
      </w:r>
      <w:proofErr w:type="gramStart"/>
      <w:r>
        <w:rPr>
          <w:rFonts w:eastAsia="Times New Roman" w:cs="Arial"/>
          <w:sz w:val="26"/>
          <w:szCs w:val="26"/>
        </w:rPr>
        <w:t>.Б</w:t>
      </w:r>
      <w:proofErr w:type="gramEnd"/>
      <w:r>
        <w:rPr>
          <w:rFonts w:eastAsia="Times New Roman" w:cs="Arial"/>
          <w:sz w:val="26"/>
          <w:szCs w:val="26"/>
        </w:rPr>
        <w:t>ереговой</w:t>
      </w:r>
      <w:r w:rsidR="00100B1B">
        <w:rPr>
          <w:rFonts w:eastAsia="Times New Roman" w:cs="Arial"/>
          <w:sz w:val="26"/>
          <w:szCs w:val="26"/>
        </w:rPr>
        <w:t xml:space="preserve"> </w:t>
      </w:r>
      <w:r>
        <w:rPr>
          <w:rFonts w:eastAsia="Times New Roman" w:cs="Arial"/>
          <w:sz w:val="26"/>
          <w:szCs w:val="26"/>
        </w:rPr>
        <w:t xml:space="preserve">(по </w:t>
      </w:r>
      <w:r w:rsidR="00100B1B">
        <w:rPr>
          <w:rFonts w:eastAsia="Times New Roman" w:cs="Arial"/>
          <w:sz w:val="26"/>
          <w:szCs w:val="26"/>
        </w:rPr>
        <w:t xml:space="preserve">                                                        </w:t>
      </w:r>
    </w:p>
    <w:p w:rsidR="00100B1B" w:rsidRDefault="00100B1B">
      <w:pPr>
        <w:ind w:left="405" w:hanging="2177"/>
        <w:rPr>
          <w:rFonts w:eastAsia="Times New Roman" w:cs="Arial"/>
          <w:sz w:val="26"/>
          <w:szCs w:val="26"/>
        </w:rPr>
      </w:pPr>
    </w:p>
    <w:p w:rsidR="00100B1B" w:rsidRPr="00100B1B" w:rsidRDefault="00100B1B" w:rsidP="00100B1B">
      <w:pPr>
        <w:tabs>
          <w:tab w:val="left" w:pos="3870"/>
        </w:tabs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ab/>
        <w:t xml:space="preserve">согласованию)                                                  </w:t>
      </w:r>
    </w:p>
    <w:sectPr w:rsidR="00100B1B" w:rsidRPr="00100B1B" w:rsidSect="00100B1B">
      <w:footnotePr>
        <w:pos w:val="beneathText"/>
      </w:footnotePr>
      <w:pgSz w:w="11905" w:h="16837"/>
      <w:pgMar w:top="510" w:right="1134" w:bottom="51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F3B05"/>
    <w:rsid w:val="00100B1B"/>
    <w:rsid w:val="00766BA4"/>
    <w:rsid w:val="00905A61"/>
    <w:rsid w:val="0091095A"/>
    <w:rsid w:val="009F58F0"/>
    <w:rsid w:val="00AF70BF"/>
    <w:rsid w:val="00B6042D"/>
    <w:rsid w:val="00CE744D"/>
    <w:rsid w:val="00DE7328"/>
    <w:rsid w:val="00FF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A4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6BA4"/>
    <w:rPr>
      <w:rFonts w:ascii="Symbol" w:hAnsi="Symbol" w:cs="OpenSymbol"/>
    </w:rPr>
  </w:style>
  <w:style w:type="character" w:customStyle="1" w:styleId="WW8Num4z0">
    <w:name w:val="WW8Num4z0"/>
    <w:rsid w:val="00766BA4"/>
    <w:rPr>
      <w:rFonts w:ascii="Symbol" w:hAnsi="Symbol" w:cs="OpenSymbol"/>
    </w:rPr>
  </w:style>
  <w:style w:type="paragraph" w:customStyle="1" w:styleId="a3">
    <w:name w:val="Заголовок"/>
    <w:basedOn w:val="a"/>
    <w:next w:val="a4"/>
    <w:rsid w:val="00766B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766BA4"/>
    <w:pPr>
      <w:spacing w:after="120"/>
    </w:pPr>
  </w:style>
  <w:style w:type="paragraph" w:styleId="a5">
    <w:name w:val="List"/>
    <w:basedOn w:val="a4"/>
    <w:semiHidden/>
    <w:rsid w:val="00766BA4"/>
    <w:rPr>
      <w:rFonts w:cs="Tahoma"/>
    </w:rPr>
  </w:style>
  <w:style w:type="paragraph" w:customStyle="1" w:styleId="1">
    <w:name w:val="Название1"/>
    <w:basedOn w:val="a"/>
    <w:rsid w:val="00766BA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766BA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766BA4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CE74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44D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2021-04-08T05:30:00Z</cp:lastPrinted>
  <dcterms:created xsi:type="dcterms:W3CDTF">2021-04-08T05:26:00Z</dcterms:created>
  <dcterms:modified xsi:type="dcterms:W3CDTF">2021-04-08T05:31:00Z</dcterms:modified>
</cp:coreProperties>
</file>